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AD" w:rsidRDefault="007209AD">
      <w:pPr>
        <w:spacing w:before="8" w:line="100" w:lineRule="exact"/>
        <w:rPr>
          <w:sz w:val="10"/>
          <w:szCs w:val="10"/>
        </w:rPr>
      </w:pPr>
    </w:p>
    <w:p w:rsidR="007209AD" w:rsidRDefault="00423413">
      <w:pPr>
        <w:spacing w:line="200" w:lineRule="exact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499B8CA" wp14:editId="2852F8A6">
            <wp:simplePos x="0" y="0"/>
            <wp:positionH relativeFrom="column">
              <wp:posOffset>456565</wp:posOffset>
            </wp:positionH>
            <wp:positionV relativeFrom="paragraph">
              <wp:posOffset>55245</wp:posOffset>
            </wp:positionV>
            <wp:extent cx="942975" cy="838200"/>
            <wp:effectExtent l="0" t="0" r="9525" b="0"/>
            <wp:wrapSquare wrapText="bothSides"/>
            <wp:docPr id="21" name="Picture 21" descr="C:\Users\Pat Reicher\AppData\Local\Microsoft\Windows\Temporary Internet Files\Content.Outlook\IEI2AH7K\HearttoHeart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 Reicher\AppData\Local\Microsoft\Windows\Temporary Internet Files\Content.Outlook\IEI2AH7K\HearttoHeartlogo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9AD" w:rsidRDefault="007209AD">
      <w:pPr>
        <w:spacing w:line="200" w:lineRule="exact"/>
      </w:pPr>
    </w:p>
    <w:p w:rsidR="007209AD" w:rsidRDefault="007209AD">
      <w:pPr>
        <w:spacing w:line="200" w:lineRule="exact"/>
      </w:pPr>
    </w:p>
    <w:p w:rsidR="007209AD" w:rsidRDefault="007209AD">
      <w:pPr>
        <w:spacing w:line="200" w:lineRule="exact"/>
      </w:pPr>
    </w:p>
    <w:p w:rsidR="007209AD" w:rsidRDefault="007209AD">
      <w:pPr>
        <w:spacing w:line="200" w:lineRule="exact"/>
      </w:pPr>
    </w:p>
    <w:p w:rsidR="007209AD" w:rsidRDefault="00423413">
      <w:pPr>
        <w:spacing w:before="9" w:line="100" w:lineRule="exact"/>
        <w:rPr>
          <w:sz w:val="11"/>
          <w:szCs w:val="11"/>
        </w:rPr>
      </w:pPr>
      <w:r>
        <w:t xml:space="preserve">  </w:t>
      </w:r>
      <w:r w:rsidR="00805431">
        <w:br w:type="column"/>
      </w:r>
    </w:p>
    <w:p w:rsidR="001B2FDD" w:rsidRDefault="000F6DDD" w:rsidP="00423413">
      <w:pPr>
        <w:ind w:right="2780"/>
        <w:jc w:val="center"/>
        <w:rPr>
          <w:rFonts w:ascii="Calibri" w:hAnsi="Calibri"/>
          <w:b/>
          <w:sz w:val="32"/>
          <w:szCs w:val="24"/>
        </w:rPr>
      </w:pPr>
      <w:r w:rsidRPr="00423413">
        <w:rPr>
          <w:rFonts w:asciiTheme="minorHAnsi" w:hAnsiTheme="minorHAnsi"/>
          <w:b/>
          <w:sz w:val="32"/>
          <w:szCs w:val="24"/>
        </w:rPr>
        <w:t>LWML</w:t>
      </w:r>
      <w:r w:rsidRPr="00423413">
        <w:rPr>
          <w:rFonts w:ascii="Calibri" w:hAnsi="Calibri"/>
          <w:b/>
          <w:sz w:val="32"/>
          <w:szCs w:val="24"/>
        </w:rPr>
        <w:t xml:space="preserve"> N</w:t>
      </w:r>
      <w:r w:rsidR="004443BD">
        <w:rPr>
          <w:rFonts w:ascii="Calibri" w:hAnsi="Calibri"/>
          <w:b/>
          <w:sz w:val="32"/>
          <w:szCs w:val="24"/>
        </w:rPr>
        <w:t xml:space="preserve">ew </w:t>
      </w:r>
      <w:r w:rsidRPr="00423413">
        <w:rPr>
          <w:rFonts w:ascii="Calibri" w:hAnsi="Calibri"/>
          <w:b/>
          <w:sz w:val="32"/>
          <w:szCs w:val="24"/>
        </w:rPr>
        <w:t>J</w:t>
      </w:r>
      <w:r w:rsidR="004443BD">
        <w:rPr>
          <w:rFonts w:ascii="Calibri" w:hAnsi="Calibri"/>
          <w:b/>
          <w:sz w:val="32"/>
          <w:szCs w:val="24"/>
        </w:rPr>
        <w:t>ersey</w:t>
      </w:r>
      <w:r w:rsidRPr="00423413">
        <w:rPr>
          <w:rFonts w:ascii="Calibri" w:hAnsi="Calibri"/>
          <w:b/>
          <w:sz w:val="32"/>
          <w:szCs w:val="24"/>
        </w:rPr>
        <w:t xml:space="preserve"> District</w:t>
      </w:r>
      <w:r w:rsidR="001B2FDD">
        <w:rPr>
          <w:rFonts w:ascii="Calibri" w:hAnsi="Calibri"/>
          <w:b/>
          <w:sz w:val="32"/>
          <w:szCs w:val="24"/>
        </w:rPr>
        <w:t xml:space="preserve"> Convention</w:t>
      </w:r>
      <w:r w:rsidR="001B2FDD">
        <w:rPr>
          <w:rFonts w:ascii="Calibri" w:hAnsi="Calibri"/>
          <w:b/>
          <w:sz w:val="32"/>
          <w:szCs w:val="24"/>
        </w:rPr>
        <w:br/>
        <w:t>Hyatt Regency, Morristown, NJ</w:t>
      </w:r>
    </w:p>
    <w:p w:rsidR="000F6DDD" w:rsidRDefault="001B2FDD" w:rsidP="00423413">
      <w:pPr>
        <w:ind w:right="2780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August 17-19, 2018</w:t>
      </w:r>
      <w:r w:rsidR="000F6DDD" w:rsidRPr="00423413">
        <w:rPr>
          <w:rFonts w:ascii="Calibri" w:hAnsi="Calibri"/>
          <w:b/>
          <w:sz w:val="32"/>
          <w:szCs w:val="24"/>
        </w:rPr>
        <w:t xml:space="preserve"> </w:t>
      </w:r>
      <w:r w:rsidR="004443BD">
        <w:rPr>
          <w:rFonts w:ascii="Calibri" w:hAnsi="Calibri"/>
          <w:b/>
          <w:sz w:val="32"/>
          <w:szCs w:val="24"/>
        </w:rPr>
        <w:br/>
        <w:t>Application for Heart-2-Heart Sister Representative</w:t>
      </w:r>
      <w:r>
        <w:rPr>
          <w:rFonts w:ascii="Calibri" w:hAnsi="Calibri"/>
          <w:b/>
          <w:sz w:val="32"/>
          <w:szCs w:val="24"/>
        </w:rPr>
        <w:t xml:space="preserve"> Due by June 1, 2018</w:t>
      </w:r>
    </w:p>
    <w:p w:rsidR="000F6DDD" w:rsidRDefault="000F6DDD" w:rsidP="000F6DDD">
      <w:pPr>
        <w:spacing w:line="200" w:lineRule="exact"/>
      </w:pPr>
    </w:p>
    <w:p w:rsidR="00423413" w:rsidRPr="00E57736" w:rsidRDefault="00423413" w:rsidP="000F6DDD">
      <w:pPr>
        <w:ind w:left="-450" w:right="2420"/>
        <w:jc w:val="center"/>
        <w:rPr>
          <w:rFonts w:ascii="Calibri" w:eastAsia="Calibri" w:hAnsi="Calibri" w:cs="Calibri"/>
          <w:sz w:val="24"/>
          <w:szCs w:val="24"/>
        </w:rPr>
        <w:sectPr w:rsidR="00423413" w:rsidRPr="00E57736">
          <w:type w:val="continuous"/>
          <w:pgSz w:w="12240" w:h="15840"/>
          <w:pgMar w:top="660" w:right="680" w:bottom="280" w:left="640" w:header="720" w:footer="720" w:gutter="0"/>
          <w:cols w:num="2" w:space="720" w:equalWidth="0">
            <w:col w:w="2338" w:space="672"/>
            <w:col w:w="7910"/>
          </w:cols>
        </w:sectPr>
      </w:pPr>
    </w:p>
    <w:p w:rsidR="007209AD" w:rsidRDefault="007209AD">
      <w:pPr>
        <w:spacing w:before="11" w:line="220" w:lineRule="exact"/>
        <w:rPr>
          <w:sz w:val="22"/>
          <w:szCs w:val="22"/>
        </w:rPr>
        <w:sectPr w:rsidR="007209AD">
          <w:type w:val="continuous"/>
          <w:pgSz w:w="12240" w:h="15840"/>
          <w:pgMar w:top="660" w:right="680" w:bottom="280" w:left="640" w:header="720" w:footer="720" w:gutter="0"/>
          <w:cols w:space="720"/>
        </w:sectPr>
      </w:pPr>
    </w:p>
    <w:p w:rsidR="007209AD" w:rsidRDefault="008478C3">
      <w:pPr>
        <w:tabs>
          <w:tab w:val="left" w:pos="6460"/>
        </w:tabs>
        <w:spacing w:before="19" w:line="240" w:lineRule="exact"/>
        <w:ind w:left="118" w:right="-5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50165</wp:posOffset>
                </wp:positionV>
                <wp:extent cx="129540" cy="100330"/>
                <wp:effectExtent l="9525" t="12065" r="1333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00330"/>
                          <a:chOff x="1365" y="79"/>
                          <a:chExt cx="204" cy="158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365" y="79"/>
                            <a:ext cx="204" cy="158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204"/>
                              <a:gd name="T2" fmla="+- 0 236 79"/>
                              <a:gd name="T3" fmla="*/ 236 h 158"/>
                              <a:gd name="T4" fmla="+- 0 1569 1365"/>
                              <a:gd name="T5" fmla="*/ T4 w 204"/>
                              <a:gd name="T6" fmla="+- 0 236 79"/>
                              <a:gd name="T7" fmla="*/ 236 h 158"/>
                              <a:gd name="T8" fmla="+- 0 1569 1365"/>
                              <a:gd name="T9" fmla="*/ T8 w 204"/>
                              <a:gd name="T10" fmla="+- 0 79 79"/>
                              <a:gd name="T11" fmla="*/ 79 h 158"/>
                              <a:gd name="T12" fmla="+- 0 1365 1365"/>
                              <a:gd name="T13" fmla="*/ T12 w 204"/>
                              <a:gd name="T14" fmla="+- 0 79 79"/>
                              <a:gd name="T15" fmla="*/ 79 h 158"/>
                              <a:gd name="T16" fmla="+- 0 1365 1365"/>
                              <a:gd name="T17" fmla="*/ T16 w 204"/>
                              <a:gd name="T18" fmla="+- 0 236 79"/>
                              <a:gd name="T19" fmla="*/ 23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58">
                                <a:moveTo>
                                  <a:pt x="0" y="157"/>
                                </a:moveTo>
                                <a:lnTo>
                                  <a:pt x="204" y="157"/>
                                </a:ln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008C7" id="Group 20" o:spid="_x0000_s1026" style="position:absolute;margin-left:68.25pt;margin-top:3.95pt;width:10.2pt;height:7.9pt;z-index:-251662848;mso-position-horizontal-relative:page" coordorigin="1365,79" coordsize="20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">
                <v:shape id="Freeform 21" o:spid="_x0000_s1027" style="position:absolute;left:1365;top:79;width:204;height:158;visibility:visible;mso-wrap-style:square;v-text-anchor:top" coordsize="2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" path="m,157r204,l204,,,,,157xe" filled="f" strokeweight="1.5pt">
                  <v:path arrowok="t" o:connecttype="custom" o:connectlocs="0,236;204,236;204,79;0,79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52070</wp:posOffset>
                </wp:positionV>
                <wp:extent cx="129540" cy="100330"/>
                <wp:effectExtent l="10160" t="13970" r="1270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00330"/>
                          <a:chOff x="2116" y="82"/>
                          <a:chExt cx="204" cy="158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116" y="82"/>
                            <a:ext cx="204" cy="158"/>
                          </a:xfrm>
                          <a:custGeom>
                            <a:avLst/>
                            <a:gdLst>
                              <a:gd name="T0" fmla="+- 0 2116 2116"/>
                              <a:gd name="T1" fmla="*/ T0 w 204"/>
                              <a:gd name="T2" fmla="+- 0 240 82"/>
                              <a:gd name="T3" fmla="*/ 240 h 158"/>
                              <a:gd name="T4" fmla="+- 0 2320 2116"/>
                              <a:gd name="T5" fmla="*/ T4 w 204"/>
                              <a:gd name="T6" fmla="+- 0 240 82"/>
                              <a:gd name="T7" fmla="*/ 240 h 158"/>
                              <a:gd name="T8" fmla="+- 0 2320 2116"/>
                              <a:gd name="T9" fmla="*/ T8 w 204"/>
                              <a:gd name="T10" fmla="+- 0 82 82"/>
                              <a:gd name="T11" fmla="*/ 82 h 158"/>
                              <a:gd name="T12" fmla="+- 0 2116 2116"/>
                              <a:gd name="T13" fmla="*/ T12 w 204"/>
                              <a:gd name="T14" fmla="+- 0 82 82"/>
                              <a:gd name="T15" fmla="*/ 82 h 158"/>
                              <a:gd name="T16" fmla="+- 0 2116 2116"/>
                              <a:gd name="T17" fmla="*/ T16 w 204"/>
                              <a:gd name="T18" fmla="+- 0 240 82"/>
                              <a:gd name="T19" fmla="*/ 24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58">
                                <a:moveTo>
                                  <a:pt x="0" y="158"/>
                                </a:moveTo>
                                <a:lnTo>
                                  <a:pt x="204" y="158"/>
                                </a:ln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8FBF8" id="Group 18" o:spid="_x0000_s1026" style="position:absolute;margin-left:105.8pt;margin-top:4.1pt;width:10.2pt;height:7.9pt;z-index:-251661824;mso-position-horizontal-relative:page" coordorigin="2116,82" coordsize="20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">
                <v:shape id="Freeform 19" o:spid="_x0000_s1027" style="position:absolute;left:2116;top:82;width:204;height:158;visibility:visible;mso-wrap-style:square;v-text-anchor:top" coordsize="2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" path="m,158r204,l204,,,,,158xe" filled="f" strokeweight="1.5pt">
                  <v:path arrowok="t" o:connecttype="custom" o:connectlocs="0,240;204,240;204,82;0,82;0,2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45720</wp:posOffset>
                </wp:positionV>
                <wp:extent cx="129540" cy="100330"/>
                <wp:effectExtent l="10160" t="17145" r="12700" b="158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00330"/>
                          <a:chOff x="2731" y="72"/>
                          <a:chExt cx="204" cy="158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731" y="72"/>
                            <a:ext cx="204" cy="158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204"/>
                              <a:gd name="T2" fmla="+- 0 229 72"/>
                              <a:gd name="T3" fmla="*/ 229 h 158"/>
                              <a:gd name="T4" fmla="+- 0 2934 2731"/>
                              <a:gd name="T5" fmla="*/ T4 w 204"/>
                              <a:gd name="T6" fmla="+- 0 229 72"/>
                              <a:gd name="T7" fmla="*/ 229 h 158"/>
                              <a:gd name="T8" fmla="+- 0 2934 2731"/>
                              <a:gd name="T9" fmla="*/ T8 w 204"/>
                              <a:gd name="T10" fmla="+- 0 72 72"/>
                              <a:gd name="T11" fmla="*/ 72 h 158"/>
                              <a:gd name="T12" fmla="+- 0 2731 2731"/>
                              <a:gd name="T13" fmla="*/ T12 w 204"/>
                              <a:gd name="T14" fmla="+- 0 72 72"/>
                              <a:gd name="T15" fmla="*/ 72 h 158"/>
                              <a:gd name="T16" fmla="+- 0 2731 2731"/>
                              <a:gd name="T17" fmla="*/ T16 w 204"/>
                              <a:gd name="T18" fmla="+- 0 229 72"/>
                              <a:gd name="T19" fmla="*/ 22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58">
                                <a:moveTo>
                                  <a:pt x="0" y="157"/>
                                </a:moveTo>
                                <a:lnTo>
                                  <a:pt x="203" y="157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467B3" id="Group 16" o:spid="_x0000_s1026" style="position:absolute;margin-left:136.55pt;margin-top:3.6pt;width:10.2pt;height:7.9pt;z-index:-251660800;mso-position-horizontal-relative:page" coordorigin="2731,72" coordsize="20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">
                <v:shape id="Freeform 17" o:spid="_x0000_s1027" style="position:absolute;left:2731;top:72;width:204;height:158;visibility:visible;mso-wrap-style:square;v-text-anchor:top" coordsize="2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" path="m,157r203,l203,,,,,157xe" filled="f" strokeweight="1.5pt">
                  <v:path arrowok="t" o:connecttype="custom" o:connectlocs="0,229;203,229;203,72;0,72;0,2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47625</wp:posOffset>
                </wp:positionV>
                <wp:extent cx="129540" cy="100330"/>
                <wp:effectExtent l="15875" t="9525" r="1651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00330"/>
                          <a:chOff x="3400" y="75"/>
                          <a:chExt cx="204" cy="158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400" y="75"/>
                            <a:ext cx="204" cy="158"/>
                          </a:xfrm>
                          <a:custGeom>
                            <a:avLst/>
                            <a:gdLst>
                              <a:gd name="T0" fmla="+- 0 3400 3400"/>
                              <a:gd name="T1" fmla="*/ T0 w 204"/>
                              <a:gd name="T2" fmla="+- 0 233 75"/>
                              <a:gd name="T3" fmla="*/ 233 h 158"/>
                              <a:gd name="T4" fmla="+- 0 3603 3400"/>
                              <a:gd name="T5" fmla="*/ T4 w 204"/>
                              <a:gd name="T6" fmla="+- 0 233 75"/>
                              <a:gd name="T7" fmla="*/ 233 h 158"/>
                              <a:gd name="T8" fmla="+- 0 3603 3400"/>
                              <a:gd name="T9" fmla="*/ T8 w 204"/>
                              <a:gd name="T10" fmla="+- 0 75 75"/>
                              <a:gd name="T11" fmla="*/ 75 h 158"/>
                              <a:gd name="T12" fmla="+- 0 3400 3400"/>
                              <a:gd name="T13" fmla="*/ T12 w 204"/>
                              <a:gd name="T14" fmla="+- 0 75 75"/>
                              <a:gd name="T15" fmla="*/ 75 h 158"/>
                              <a:gd name="T16" fmla="+- 0 3400 3400"/>
                              <a:gd name="T17" fmla="*/ T16 w 204"/>
                              <a:gd name="T18" fmla="+- 0 233 75"/>
                              <a:gd name="T19" fmla="*/ 233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58">
                                <a:moveTo>
                                  <a:pt x="0" y="158"/>
                                </a:moveTo>
                                <a:lnTo>
                                  <a:pt x="203" y="158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7EFE5" id="Group 14" o:spid="_x0000_s1026" style="position:absolute;margin-left:170pt;margin-top:3.75pt;width:10.2pt;height:7.9pt;z-index:-251659776;mso-position-horizontal-relative:page" coordorigin="3400,75" coordsize="20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">
                <v:shape id="Freeform 15" o:spid="_x0000_s1027" style="position:absolute;left:3400;top:75;width:204;height:158;visibility:visible;mso-wrap-style:square;v-text-anchor:top" coordsize="2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" path="m,158r203,l203,,,,,158xe" filled="f" strokeweight="1.5pt">
                  <v:path arrowok="t" o:connecttype="custom" o:connectlocs="0,233;203,233;203,75;0,75;0,233" o:connectangles="0,0,0,0,0"/>
                </v:shape>
                <w10:wrap anchorx="page"/>
              </v:group>
            </w:pict>
          </mc:Fallback>
        </mc:AlternateContent>
      </w:r>
      <w:r w:rsidR="00805431">
        <w:rPr>
          <w:rFonts w:ascii="Calibri" w:eastAsia="Calibri" w:hAnsi="Calibri" w:cs="Calibri"/>
          <w:b/>
          <w:w w:val="99"/>
        </w:rPr>
        <w:t>P</w:t>
      </w:r>
      <w:r w:rsidR="00805431">
        <w:rPr>
          <w:rFonts w:ascii="Calibri" w:eastAsia="Calibri" w:hAnsi="Calibri" w:cs="Calibri"/>
          <w:b/>
          <w:spacing w:val="1"/>
          <w:w w:val="99"/>
        </w:rPr>
        <w:t>r</w:t>
      </w:r>
      <w:r w:rsidR="00805431">
        <w:rPr>
          <w:rFonts w:ascii="Calibri" w:eastAsia="Calibri" w:hAnsi="Calibri" w:cs="Calibri"/>
          <w:b/>
          <w:w w:val="99"/>
        </w:rPr>
        <w:t>e</w:t>
      </w:r>
      <w:r w:rsidR="00805431">
        <w:rPr>
          <w:rFonts w:ascii="Calibri" w:eastAsia="Calibri" w:hAnsi="Calibri" w:cs="Calibri"/>
          <w:b/>
          <w:w w:val="98"/>
        </w:rPr>
        <w:t>fix</w:t>
      </w:r>
      <w:r w:rsidR="00805431">
        <w:rPr>
          <w:rFonts w:ascii="Calibri" w:eastAsia="Calibri" w:hAnsi="Calibri" w:cs="Calibri"/>
          <w:b/>
        </w:rPr>
        <w:t xml:space="preserve">        </w:t>
      </w:r>
      <w:r w:rsidR="00805431">
        <w:rPr>
          <w:rFonts w:ascii="Calibri" w:eastAsia="Calibri" w:hAnsi="Calibri" w:cs="Calibri"/>
          <w:b/>
          <w:spacing w:val="-17"/>
        </w:rPr>
        <w:t xml:space="preserve"> </w:t>
      </w:r>
      <w:r w:rsidR="00805431">
        <w:rPr>
          <w:rFonts w:ascii="Calibri" w:eastAsia="Calibri" w:hAnsi="Calibri" w:cs="Calibri"/>
          <w:b/>
          <w:spacing w:val="1"/>
          <w:w w:val="99"/>
        </w:rPr>
        <w:t>M</w:t>
      </w:r>
      <w:r w:rsidR="00805431">
        <w:rPr>
          <w:rFonts w:ascii="Calibri" w:eastAsia="Calibri" w:hAnsi="Calibri" w:cs="Calibri"/>
          <w:b/>
          <w:spacing w:val="-1"/>
        </w:rPr>
        <w:t>i</w:t>
      </w:r>
      <w:r w:rsidR="00805431">
        <w:rPr>
          <w:rFonts w:ascii="Calibri" w:eastAsia="Calibri" w:hAnsi="Calibri" w:cs="Calibri"/>
          <w:b/>
          <w:w w:val="99"/>
        </w:rPr>
        <w:t>ss</w:t>
      </w:r>
      <w:r w:rsidR="00805431">
        <w:rPr>
          <w:rFonts w:ascii="Calibri" w:eastAsia="Calibri" w:hAnsi="Calibri" w:cs="Calibri"/>
          <w:b/>
        </w:rPr>
        <w:t xml:space="preserve">       </w:t>
      </w:r>
      <w:r w:rsidR="00805431">
        <w:rPr>
          <w:rFonts w:ascii="Calibri" w:eastAsia="Calibri" w:hAnsi="Calibri" w:cs="Calibri"/>
          <w:b/>
          <w:spacing w:val="5"/>
        </w:rPr>
        <w:t xml:space="preserve"> </w:t>
      </w:r>
      <w:proofErr w:type="spellStart"/>
      <w:r w:rsidR="00805431">
        <w:rPr>
          <w:rFonts w:ascii="Calibri" w:eastAsia="Calibri" w:hAnsi="Calibri" w:cs="Calibri"/>
          <w:b/>
          <w:spacing w:val="1"/>
          <w:w w:val="99"/>
        </w:rPr>
        <w:t>M</w:t>
      </w:r>
      <w:r w:rsidR="00805431">
        <w:rPr>
          <w:rFonts w:ascii="Calibri" w:eastAsia="Calibri" w:hAnsi="Calibri" w:cs="Calibri"/>
          <w:b/>
          <w:w w:val="99"/>
        </w:rPr>
        <w:t>s</w:t>
      </w:r>
      <w:proofErr w:type="spellEnd"/>
      <w:r w:rsidR="00805431">
        <w:rPr>
          <w:rFonts w:ascii="Calibri" w:eastAsia="Calibri" w:hAnsi="Calibri" w:cs="Calibri"/>
          <w:b/>
        </w:rPr>
        <w:t xml:space="preserve">       </w:t>
      </w:r>
      <w:r w:rsidR="00805431">
        <w:rPr>
          <w:rFonts w:ascii="Calibri" w:eastAsia="Calibri" w:hAnsi="Calibri" w:cs="Calibri"/>
          <w:b/>
          <w:spacing w:val="1"/>
        </w:rPr>
        <w:t xml:space="preserve"> </w:t>
      </w:r>
      <w:proofErr w:type="spellStart"/>
      <w:r w:rsidR="00805431">
        <w:rPr>
          <w:rFonts w:ascii="Calibri" w:eastAsia="Calibri" w:hAnsi="Calibri" w:cs="Calibri"/>
          <w:b/>
          <w:spacing w:val="1"/>
          <w:w w:val="99"/>
        </w:rPr>
        <w:t>Mr</w:t>
      </w:r>
      <w:r w:rsidR="00805431">
        <w:rPr>
          <w:rFonts w:ascii="Calibri" w:eastAsia="Calibri" w:hAnsi="Calibri" w:cs="Calibri"/>
          <w:b/>
          <w:w w:val="99"/>
        </w:rPr>
        <w:t>s</w:t>
      </w:r>
      <w:proofErr w:type="spellEnd"/>
      <w:r w:rsidR="00805431">
        <w:rPr>
          <w:rFonts w:ascii="Calibri" w:eastAsia="Calibri" w:hAnsi="Calibri" w:cs="Calibri"/>
          <w:b/>
        </w:rPr>
        <w:t xml:space="preserve">       </w:t>
      </w:r>
      <w:r w:rsidR="00805431">
        <w:rPr>
          <w:rFonts w:ascii="Calibri" w:eastAsia="Calibri" w:hAnsi="Calibri" w:cs="Calibri"/>
          <w:b/>
          <w:spacing w:val="-21"/>
        </w:rPr>
        <w:t xml:space="preserve"> </w:t>
      </w:r>
      <w:r w:rsidR="00805431">
        <w:rPr>
          <w:rFonts w:ascii="Calibri" w:eastAsia="Calibri" w:hAnsi="Calibri" w:cs="Calibri"/>
          <w:b/>
          <w:w w:val="99"/>
        </w:rPr>
        <w:t>Ot</w:t>
      </w:r>
      <w:r w:rsidR="00805431">
        <w:rPr>
          <w:rFonts w:ascii="Calibri" w:eastAsia="Calibri" w:hAnsi="Calibri" w:cs="Calibri"/>
          <w:b/>
          <w:spacing w:val="1"/>
          <w:w w:val="99"/>
        </w:rPr>
        <w:t>h</w:t>
      </w:r>
      <w:r w:rsidR="00805431">
        <w:rPr>
          <w:rFonts w:ascii="Calibri" w:eastAsia="Calibri" w:hAnsi="Calibri" w:cs="Calibri"/>
          <w:b/>
          <w:w w:val="99"/>
        </w:rPr>
        <w:t>er</w:t>
      </w:r>
      <w:r w:rsidR="00805431">
        <w:rPr>
          <w:rFonts w:ascii="Calibri" w:eastAsia="Calibri" w:hAnsi="Calibri" w:cs="Calibri"/>
          <w:b/>
          <w:spacing w:val="1"/>
        </w:rPr>
        <w:t xml:space="preserve"> </w:t>
      </w:r>
      <w:r w:rsidR="00805431">
        <w:rPr>
          <w:rFonts w:ascii="Calibri" w:eastAsia="Calibri" w:hAnsi="Calibri" w:cs="Calibri"/>
          <w:b/>
          <w:spacing w:val="1"/>
          <w:w w:val="99"/>
        </w:rPr>
        <w:t>(p</w:t>
      </w:r>
      <w:r w:rsidR="00805431">
        <w:rPr>
          <w:rFonts w:ascii="Calibri" w:eastAsia="Calibri" w:hAnsi="Calibri" w:cs="Calibri"/>
          <w:b/>
          <w:spacing w:val="-1"/>
        </w:rPr>
        <w:t>l</w:t>
      </w:r>
      <w:r w:rsidR="00805431">
        <w:rPr>
          <w:rFonts w:ascii="Calibri" w:eastAsia="Calibri" w:hAnsi="Calibri" w:cs="Calibri"/>
          <w:b/>
          <w:w w:val="99"/>
        </w:rPr>
        <w:t>ease</w:t>
      </w:r>
      <w:r w:rsidR="00805431">
        <w:rPr>
          <w:rFonts w:ascii="Calibri" w:eastAsia="Calibri" w:hAnsi="Calibri" w:cs="Calibri"/>
          <w:b/>
          <w:spacing w:val="1"/>
        </w:rPr>
        <w:t xml:space="preserve"> </w:t>
      </w:r>
      <w:r w:rsidR="00805431">
        <w:rPr>
          <w:rFonts w:ascii="Calibri" w:eastAsia="Calibri" w:hAnsi="Calibri" w:cs="Calibri"/>
          <w:b/>
          <w:w w:val="99"/>
        </w:rPr>
        <w:t>s</w:t>
      </w:r>
      <w:r w:rsidR="00805431">
        <w:rPr>
          <w:rFonts w:ascii="Calibri" w:eastAsia="Calibri" w:hAnsi="Calibri" w:cs="Calibri"/>
          <w:b/>
          <w:spacing w:val="1"/>
          <w:w w:val="99"/>
        </w:rPr>
        <w:t>p</w:t>
      </w:r>
      <w:r w:rsidR="00805431">
        <w:rPr>
          <w:rFonts w:ascii="Calibri" w:eastAsia="Calibri" w:hAnsi="Calibri" w:cs="Calibri"/>
          <w:b/>
          <w:w w:val="99"/>
        </w:rPr>
        <w:t>e</w:t>
      </w:r>
      <w:r w:rsidR="00805431">
        <w:rPr>
          <w:rFonts w:ascii="Calibri" w:eastAsia="Calibri" w:hAnsi="Calibri" w:cs="Calibri"/>
          <w:b/>
          <w:spacing w:val="1"/>
          <w:w w:val="99"/>
        </w:rPr>
        <w:t>c</w:t>
      </w:r>
      <w:r w:rsidR="00805431">
        <w:rPr>
          <w:rFonts w:ascii="Calibri" w:eastAsia="Calibri" w:hAnsi="Calibri" w:cs="Calibri"/>
          <w:b/>
          <w:spacing w:val="-1"/>
        </w:rPr>
        <w:t>i</w:t>
      </w:r>
      <w:r w:rsidR="00805431">
        <w:rPr>
          <w:rFonts w:ascii="Calibri" w:eastAsia="Calibri" w:hAnsi="Calibri" w:cs="Calibri"/>
          <w:b/>
          <w:w w:val="99"/>
        </w:rPr>
        <w:t>f</w:t>
      </w:r>
      <w:r w:rsidR="00805431">
        <w:rPr>
          <w:rFonts w:ascii="Calibri" w:eastAsia="Calibri" w:hAnsi="Calibri" w:cs="Calibri"/>
          <w:b/>
          <w:spacing w:val="-1"/>
          <w:w w:val="99"/>
        </w:rPr>
        <w:t>y</w:t>
      </w:r>
      <w:r w:rsidR="00805431">
        <w:rPr>
          <w:rFonts w:ascii="Calibri" w:eastAsia="Calibri" w:hAnsi="Calibri" w:cs="Calibri"/>
          <w:b/>
          <w:w w:val="99"/>
        </w:rPr>
        <w:t>}</w:t>
      </w:r>
      <w:r w:rsidR="00805431">
        <w:rPr>
          <w:rFonts w:ascii="Calibri" w:eastAsia="Calibri" w:hAnsi="Calibri" w:cs="Calibri"/>
          <w:b/>
          <w:spacing w:val="1"/>
        </w:rPr>
        <w:t xml:space="preserve"> </w:t>
      </w:r>
      <w:r w:rsidR="00805431"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 w:rsidR="00805431"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805431">
      <w:pPr>
        <w:tabs>
          <w:tab w:val="left" w:pos="4160"/>
        </w:tabs>
        <w:spacing w:before="19" w:line="240" w:lineRule="exact"/>
        <w:rPr>
          <w:rFonts w:ascii="Calibri" w:eastAsia="Calibri" w:hAnsi="Calibri" w:cs="Calibri"/>
        </w:rPr>
        <w:sectPr w:rsidR="007209AD">
          <w:type w:val="continuous"/>
          <w:pgSz w:w="12240" w:h="15840"/>
          <w:pgMar w:top="660" w:right="680" w:bottom="280" w:left="640" w:header="720" w:footer="720" w:gutter="0"/>
          <w:cols w:num="2" w:space="720" w:equalWidth="0">
            <w:col w:w="6476" w:space="145"/>
            <w:col w:w="4299"/>
          </w:cols>
        </w:sectPr>
      </w:pPr>
      <w:r>
        <w:br w:type="column"/>
      </w:r>
      <w:r>
        <w:rPr>
          <w:rFonts w:ascii="Calibri" w:eastAsia="Calibri" w:hAnsi="Calibri" w:cs="Calibri"/>
          <w:b/>
          <w:w w:val="99"/>
        </w:rPr>
        <w:t>C</w:t>
      </w:r>
      <w:r>
        <w:rPr>
          <w:rFonts w:ascii="Calibri" w:eastAsia="Calibri" w:hAnsi="Calibri" w:cs="Calibri"/>
          <w:b/>
          <w:spacing w:val="1"/>
          <w:w w:val="99"/>
        </w:rPr>
        <w:t>oun</w:t>
      </w:r>
      <w:r>
        <w:rPr>
          <w:rFonts w:ascii="Calibri" w:eastAsia="Calibri" w:hAnsi="Calibri" w:cs="Calibri"/>
          <w:b/>
          <w:w w:val="99"/>
        </w:rPr>
        <w:t>t</w:t>
      </w:r>
      <w:r>
        <w:rPr>
          <w:rFonts w:ascii="Calibri" w:eastAsia="Calibri" w:hAnsi="Calibri" w:cs="Calibri"/>
          <w:b/>
          <w:spacing w:val="2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y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o</w:t>
      </w:r>
      <w:r>
        <w:rPr>
          <w:rFonts w:ascii="Calibri" w:eastAsia="Calibri" w:hAnsi="Calibri" w:cs="Calibri"/>
          <w:b/>
          <w:w w:val="99"/>
        </w:rPr>
        <w:t>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-1"/>
          <w:w w:val="99"/>
        </w:rPr>
        <w:t>g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w w:val="99"/>
        </w:rPr>
        <w:t>n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7209AD">
      <w:pPr>
        <w:spacing w:before="8" w:line="220" w:lineRule="exact"/>
        <w:rPr>
          <w:sz w:val="22"/>
          <w:szCs w:val="22"/>
        </w:rPr>
        <w:sectPr w:rsidR="007209AD">
          <w:type w:val="continuous"/>
          <w:pgSz w:w="12240" w:h="15840"/>
          <w:pgMar w:top="660" w:right="680" w:bottom="280" w:left="640" w:header="720" w:footer="720" w:gutter="0"/>
          <w:cols w:space="720"/>
        </w:sectPr>
      </w:pPr>
    </w:p>
    <w:p w:rsidR="007209AD" w:rsidRDefault="00805431">
      <w:pPr>
        <w:tabs>
          <w:tab w:val="left" w:pos="4900"/>
        </w:tabs>
        <w:spacing w:before="19" w:line="240" w:lineRule="exact"/>
        <w:ind w:left="118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Last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805431">
      <w:pPr>
        <w:tabs>
          <w:tab w:val="left" w:pos="2820"/>
        </w:tabs>
        <w:spacing w:before="19" w:line="240" w:lineRule="exact"/>
        <w:ind w:right="-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w w:val="99"/>
        </w:rPr>
        <w:t>F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st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805431">
      <w:pPr>
        <w:tabs>
          <w:tab w:val="left" w:pos="2540"/>
        </w:tabs>
        <w:spacing w:before="19" w:line="240" w:lineRule="exact"/>
        <w:rPr>
          <w:rFonts w:ascii="Calibri" w:eastAsia="Calibri" w:hAnsi="Calibri" w:cs="Calibri"/>
        </w:rPr>
        <w:sectPr w:rsidR="007209AD">
          <w:type w:val="continuous"/>
          <w:pgSz w:w="12240" w:h="15840"/>
          <w:pgMar w:top="660" w:right="680" w:bottom="280" w:left="640" w:header="720" w:footer="720" w:gutter="0"/>
          <w:cols w:num="3" w:space="720" w:equalWidth="0">
            <w:col w:w="4916" w:space="243"/>
            <w:col w:w="2837" w:space="272"/>
            <w:col w:w="2652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  <w:w w:val="99"/>
        </w:rPr>
        <w:t>dd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w w:val="98"/>
        </w:rPr>
        <w:t>t</w:t>
      </w:r>
      <w:r>
        <w:rPr>
          <w:rFonts w:ascii="Calibri" w:eastAsia="Calibri" w:hAnsi="Calibri" w:cs="Calibri"/>
          <w:b/>
          <w:spacing w:val="1"/>
          <w:w w:val="98"/>
        </w:rPr>
        <w:t>i</w:t>
      </w:r>
      <w:r>
        <w:rPr>
          <w:rFonts w:ascii="Calibri" w:eastAsia="Calibri" w:hAnsi="Calibri" w:cs="Calibri"/>
          <w:b/>
          <w:w w:val="99"/>
        </w:rPr>
        <w:t>al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  <w:proofErr w:type="gramEnd"/>
    </w:p>
    <w:p w:rsidR="007209AD" w:rsidRDefault="007209AD">
      <w:pPr>
        <w:spacing w:before="10" w:line="220" w:lineRule="exact"/>
        <w:rPr>
          <w:sz w:val="22"/>
          <w:szCs w:val="22"/>
        </w:rPr>
      </w:pPr>
    </w:p>
    <w:p w:rsidR="007209AD" w:rsidRDefault="00805431">
      <w:pPr>
        <w:tabs>
          <w:tab w:val="left" w:pos="10780"/>
        </w:tabs>
        <w:spacing w:before="19" w:line="240" w:lineRule="exact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ddr</w:t>
      </w:r>
      <w:r>
        <w:rPr>
          <w:rFonts w:ascii="Calibri" w:eastAsia="Calibri" w:hAnsi="Calibri" w:cs="Calibri"/>
          <w:b/>
          <w:w w:val="99"/>
        </w:rPr>
        <w:t>ess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7209AD">
      <w:pPr>
        <w:spacing w:before="8" w:line="220" w:lineRule="exact"/>
        <w:rPr>
          <w:sz w:val="22"/>
          <w:szCs w:val="22"/>
        </w:rPr>
        <w:sectPr w:rsidR="007209AD">
          <w:type w:val="continuous"/>
          <w:pgSz w:w="12240" w:h="15840"/>
          <w:pgMar w:top="660" w:right="680" w:bottom="280" w:left="640" w:header="720" w:footer="720" w:gutter="0"/>
          <w:cols w:space="720"/>
        </w:sectPr>
      </w:pPr>
    </w:p>
    <w:p w:rsidR="007209AD" w:rsidRDefault="00805431">
      <w:pPr>
        <w:tabs>
          <w:tab w:val="left" w:pos="6400"/>
        </w:tabs>
        <w:spacing w:before="19" w:line="240" w:lineRule="exact"/>
        <w:ind w:left="118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C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  <w:w w:val="99"/>
        </w:rPr>
        <w:t>ty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805431">
      <w:pPr>
        <w:tabs>
          <w:tab w:val="left" w:pos="1460"/>
        </w:tabs>
        <w:spacing w:before="19" w:line="240" w:lineRule="exact"/>
        <w:ind w:right="-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spacing w:val="-1"/>
          <w:w w:val="99"/>
        </w:rPr>
        <w:t>S</w:t>
      </w:r>
      <w:r>
        <w:rPr>
          <w:rFonts w:ascii="Calibri" w:eastAsia="Calibri" w:hAnsi="Calibri" w:cs="Calibri"/>
          <w:b/>
          <w:w w:val="99"/>
        </w:rPr>
        <w:t>ta</w:t>
      </w:r>
      <w:r>
        <w:rPr>
          <w:rFonts w:ascii="Calibri" w:eastAsia="Calibri" w:hAnsi="Calibri" w:cs="Calibri"/>
          <w:b/>
          <w:spacing w:val="1"/>
          <w:w w:val="99"/>
        </w:rPr>
        <w:t>t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805431">
      <w:pPr>
        <w:tabs>
          <w:tab w:val="left" w:pos="2440"/>
        </w:tabs>
        <w:spacing w:before="19" w:line="240" w:lineRule="exact"/>
        <w:rPr>
          <w:rFonts w:ascii="Calibri" w:eastAsia="Calibri" w:hAnsi="Calibri" w:cs="Calibri"/>
        </w:rPr>
        <w:sectPr w:rsidR="007209AD">
          <w:type w:val="continuous"/>
          <w:pgSz w:w="12240" w:h="15840"/>
          <w:pgMar w:top="660" w:right="680" w:bottom="280" w:left="640" w:header="720" w:footer="720" w:gutter="0"/>
          <w:cols w:num="3" w:space="720" w:equalWidth="0">
            <w:col w:w="6409" w:space="191"/>
            <w:col w:w="1472" w:space="227"/>
            <w:col w:w="2621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1"/>
          <w:w w:val="99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w w:val="99"/>
        </w:rPr>
        <w:t>p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Cod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7209AD">
      <w:pPr>
        <w:spacing w:before="10" w:line="220" w:lineRule="exact"/>
        <w:rPr>
          <w:sz w:val="22"/>
          <w:szCs w:val="22"/>
        </w:rPr>
      </w:pPr>
    </w:p>
    <w:p w:rsidR="007209AD" w:rsidRDefault="00805431">
      <w:pPr>
        <w:tabs>
          <w:tab w:val="left" w:pos="10740"/>
        </w:tabs>
        <w:spacing w:before="19" w:line="240" w:lineRule="exact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P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y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w w:val="99"/>
        </w:rPr>
        <w:t>P</w:t>
      </w:r>
      <w:r>
        <w:rPr>
          <w:rFonts w:ascii="Calibri" w:eastAsia="Calibri" w:hAnsi="Calibri" w:cs="Calibri"/>
          <w:b/>
          <w:spacing w:val="1"/>
          <w:w w:val="99"/>
        </w:rPr>
        <w:t>hon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w w:val="99"/>
        </w:rPr>
        <w:t>t</w:t>
      </w:r>
      <w:r>
        <w:rPr>
          <w:rFonts w:ascii="Calibri" w:eastAsia="Calibri" w:hAnsi="Calibri" w:cs="Calibri"/>
          <w:b/>
          <w:spacing w:val="1"/>
          <w:w w:val="99"/>
        </w:rPr>
        <w:t>ern</w:t>
      </w:r>
      <w:r>
        <w:rPr>
          <w:rFonts w:ascii="Calibri" w:eastAsia="Calibri" w:hAnsi="Calibri" w:cs="Calibri"/>
          <w:b/>
          <w:w w:val="99"/>
        </w:rPr>
        <w:t>ate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</w:rPr>
        <w:t>P</w:t>
      </w:r>
      <w:r>
        <w:rPr>
          <w:rFonts w:ascii="Calibri" w:eastAsia="Calibri" w:hAnsi="Calibri" w:cs="Calibri"/>
          <w:b/>
          <w:spacing w:val="1"/>
          <w:w w:val="99"/>
        </w:rPr>
        <w:t>hon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7209AD">
      <w:pPr>
        <w:spacing w:before="8" w:line="220" w:lineRule="exact"/>
        <w:rPr>
          <w:sz w:val="22"/>
          <w:szCs w:val="22"/>
        </w:rPr>
      </w:pPr>
    </w:p>
    <w:p w:rsidR="007209AD" w:rsidRDefault="00805431">
      <w:pPr>
        <w:tabs>
          <w:tab w:val="left" w:pos="10740"/>
        </w:tabs>
        <w:spacing w:before="19" w:line="240" w:lineRule="exact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w w:val="99"/>
        </w:rPr>
        <w:t>E</w:t>
      </w:r>
      <w:r>
        <w:rPr>
          <w:rFonts w:ascii="Calibri" w:eastAsia="Calibri" w:hAnsi="Calibri" w:cs="Calibri"/>
          <w:b/>
          <w:spacing w:val="-1"/>
          <w:w w:val="99"/>
        </w:rPr>
        <w:t>-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ddr</w:t>
      </w:r>
      <w:r>
        <w:rPr>
          <w:rFonts w:ascii="Calibri" w:eastAsia="Calibri" w:hAnsi="Calibri" w:cs="Calibri"/>
          <w:b/>
          <w:w w:val="99"/>
        </w:rPr>
        <w:t>ess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7209AD">
      <w:pPr>
        <w:spacing w:before="11" w:line="220" w:lineRule="exact"/>
        <w:rPr>
          <w:sz w:val="22"/>
          <w:szCs w:val="22"/>
        </w:rPr>
        <w:sectPr w:rsidR="007209AD">
          <w:type w:val="continuous"/>
          <w:pgSz w:w="12240" w:h="15840"/>
          <w:pgMar w:top="660" w:right="680" w:bottom="280" w:left="640" w:header="720" w:footer="720" w:gutter="0"/>
          <w:cols w:space="720"/>
        </w:sectPr>
      </w:pPr>
    </w:p>
    <w:p w:rsidR="007209AD" w:rsidRDefault="00805431">
      <w:pPr>
        <w:tabs>
          <w:tab w:val="left" w:pos="6400"/>
        </w:tabs>
        <w:spacing w:before="19" w:line="240" w:lineRule="exact"/>
        <w:ind w:left="118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w w:val="99"/>
        </w:rPr>
        <w:t>H</w:t>
      </w:r>
      <w:r>
        <w:rPr>
          <w:rFonts w:ascii="Calibri" w:eastAsia="Calibri" w:hAnsi="Calibri" w:cs="Calibri"/>
          <w:b/>
          <w:spacing w:val="1"/>
          <w:w w:val="99"/>
        </w:rPr>
        <w:t>om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Churc</w:t>
      </w:r>
      <w:r>
        <w:rPr>
          <w:rFonts w:ascii="Calibri" w:eastAsia="Calibri" w:hAnsi="Calibri" w:cs="Calibri"/>
          <w:b/>
          <w:w w:val="99"/>
        </w:rPr>
        <w:t>h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4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805431">
      <w:pPr>
        <w:tabs>
          <w:tab w:val="left" w:pos="4120"/>
        </w:tabs>
        <w:spacing w:before="19" w:line="240" w:lineRule="exact"/>
        <w:rPr>
          <w:rFonts w:ascii="Calibri" w:eastAsia="Calibri" w:hAnsi="Calibri" w:cs="Calibri"/>
        </w:rPr>
        <w:sectPr w:rsidR="007209AD">
          <w:type w:val="continuous"/>
          <w:pgSz w:w="12240" w:h="15840"/>
          <w:pgMar w:top="660" w:right="680" w:bottom="280" w:left="640" w:header="720" w:footer="720" w:gutter="0"/>
          <w:cols w:num="2" w:space="720" w:equalWidth="0">
            <w:col w:w="6406" w:space="194"/>
            <w:col w:w="4320"/>
          </w:cols>
        </w:sectPr>
      </w:pPr>
      <w:r>
        <w:br w:type="column"/>
      </w:r>
      <w:r>
        <w:rPr>
          <w:rFonts w:ascii="Calibri" w:eastAsia="Calibri" w:hAnsi="Calibri" w:cs="Calibri"/>
          <w:b/>
          <w:w w:val="99"/>
        </w:rPr>
        <w:t>Pa</w:t>
      </w:r>
      <w:r>
        <w:rPr>
          <w:rFonts w:ascii="Calibri" w:eastAsia="Calibri" w:hAnsi="Calibri" w:cs="Calibri"/>
          <w:b/>
          <w:spacing w:val="-1"/>
          <w:w w:val="99"/>
        </w:rPr>
        <w:t>s</w:t>
      </w:r>
      <w:r>
        <w:rPr>
          <w:rFonts w:ascii="Calibri" w:eastAsia="Calibri" w:hAnsi="Calibri" w:cs="Calibri"/>
          <w:b/>
          <w:w w:val="99"/>
        </w:rPr>
        <w:t>t</w:t>
      </w:r>
      <w:r>
        <w:rPr>
          <w:rFonts w:ascii="Calibri" w:eastAsia="Calibri" w:hAnsi="Calibri" w:cs="Calibri"/>
          <w:b/>
          <w:spacing w:val="1"/>
          <w:w w:val="99"/>
        </w:rPr>
        <w:t>or</w:t>
      </w:r>
      <w:r>
        <w:rPr>
          <w:rFonts w:ascii="Calibri" w:eastAsia="Calibri" w:hAnsi="Calibri" w:cs="Calibri"/>
          <w:b/>
          <w:spacing w:val="-1"/>
          <w:w w:val="99"/>
        </w:rPr>
        <w:t>’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805431">
      <w:pPr>
        <w:tabs>
          <w:tab w:val="left" w:pos="10740"/>
        </w:tabs>
        <w:spacing w:before="19" w:line="240" w:lineRule="exact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w w:val="99"/>
        </w:rPr>
        <w:t>H</w:t>
      </w:r>
      <w:r>
        <w:rPr>
          <w:rFonts w:ascii="Calibri" w:eastAsia="Calibri" w:hAnsi="Calibri" w:cs="Calibri"/>
          <w:b/>
          <w:spacing w:val="1"/>
          <w:w w:val="99"/>
        </w:rPr>
        <w:t>om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Churc</w:t>
      </w:r>
      <w:r>
        <w:rPr>
          <w:rFonts w:ascii="Calibri" w:eastAsia="Calibri" w:hAnsi="Calibri" w:cs="Calibri"/>
          <w:b/>
          <w:w w:val="99"/>
        </w:rPr>
        <w:t>h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d</w:t>
      </w:r>
      <w:r>
        <w:rPr>
          <w:rFonts w:ascii="Calibri" w:eastAsia="Calibri" w:hAnsi="Calibri" w:cs="Calibri"/>
          <w:b/>
          <w:spacing w:val="-1"/>
          <w:w w:val="99"/>
        </w:rPr>
        <w:t>d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ess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7209AD">
      <w:pPr>
        <w:spacing w:before="8" w:line="220" w:lineRule="exact"/>
        <w:rPr>
          <w:sz w:val="22"/>
          <w:szCs w:val="22"/>
        </w:rPr>
        <w:sectPr w:rsidR="007209AD">
          <w:type w:val="continuous"/>
          <w:pgSz w:w="12240" w:h="15840"/>
          <w:pgMar w:top="660" w:right="680" w:bottom="280" w:left="640" w:header="720" w:footer="720" w:gutter="0"/>
          <w:cols w:space="720"/>
        </w:sectPr>
      </w:pPr>
    </w:p>
    <w:p w:rsidR="007209AD" w:rsidRDefault="00805431">
      <w:pPr>
        <w:tabs>
          <w:tab w:val="left" w:pos="6280"/>
        </w:tabs>
        <w:spacing w:before="19" w:line="240" w:lineRule="exact"/>
        <w:ind w:left="118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w w:val="99"/>
        </w:rPr>
        <w:t>H</w:t>
      </w:r>
      <w:r>
        <w:rPr>
          <w:rFonts w:ascii="Calibri" w:eastAsia="Calibri" w:hAnsi="Calibri" w:cs="Calibri"/>
          <w:b/>
          <w:spacing w:val="1"/>
          <w:w w:val="99"/>
        </w:rPr>
        <w:t>om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Churc</w:t>
      </w:r>
      <w:r>
        <w:rPr>
          <w:rFonts w:ascii="Calibri" w:eastAsia="Calibri" w:hAnsi="Calibri" w:cs="Calibri"/>
          <w:b/>
          <w:w w:val="99"/>
        </w:rPr>
        <w:t>h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w w:val="99"/>
        </w:rPr>
        <w:t>t</w:t>
      </w:r>
      <w:r>
        <w:rPr>
          <w:rFonts w:ascii="Calibri" w:eastAsia="Calibri" w:hAnsi="Calibri" w:cs="Calibri"/>
          <w:b/>
          <w:spacing w:val="2"/>
          <w:w w:val="99"/>
        </w:rPr>
        <w:t>y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805431">
      <w:pPr>
        <w:tabs>
          <w:tab w:val="left" w:pos="1460"/>
        </w:tabs>
        <w:spacing w:before="19" w:line="240" w:lineRule="exact"/>
        <w:ind w:right="-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spacing w:val="-1"/>
          <w:w w:val="99"/>
        </w:rPr>
        <w:t>S</w:t>
      </w:r>
      <w:r>
        <w:rPr>
          <w:rFonts w:ascii="Calibri" w:eastAsia="Calibri" w:hAnsi="Calibri" w:cs="Calibri"/>
          <w:b/>
          <w:w w:val="99"/>
        </w:rPr>
        <w:t>ta</w:t>
      </w:r>
      <w:r>
        <w:rPr>
          <w:rFonts w:ascii="Calibri" w:eastAsia="Calibri" w:hAnsi="Calibri" w:cs="Calibri"/>
          <w:b/>
          <w:spacing w:val="1"/>
          <w:w w:val="99"/>
        </w:rPr>
        <w:t>t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805431">
      <w:pPr>
        <w:tabs>
          <w:tab w:val="left" w:pos="2440"/>
        </w:tabs>
        <w:spacing w:before="19" w:line="240" w:lineRule="exact"/>
        <w:rPr>
          <w:rFonts w:ascii="Calibri" w:eastAsia="Calibri" w:hAnsi="Calibri" w:cs="Calibri"/>
        </w:rPr>
        <w:sectPr w:rsidR="007209AD">
          <w:type w:val="continuous"/>
          <w:pgSz w:w="12240" w:h="15840"/>
          <w:pgMar w:top="660" w:right="680" w:bottom="280" w:left="640" w:header="720" w:footer="720" w:gutter="0"/>
          <w:cols w:num="3" w:space="720" w:equalWidth="0">
            <w:col w:w="6284" w:space="316"/>
            <w:col w:w="1472" w:space="227"/>
            <w:col w:w="2621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1"/>
          <w:w w:val="99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w w:val="99"/>
        </w:rPr>
        <w:t>p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Cod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7209AD">
      <w:pPr>
        <w:spacing w:before="10" w:line="220" w:lineRule="exact"/>
        <w:rPr>
          <w:sz w:val="22"/>
          <w:szCs w:val="22"/>
        </w:rPr>
        <w:sectPr w:rsidR="007209AD">
          <w:type w:val="continuous"/>
          <w:pgSz w:w="12240" w:h="15840"/>
          <w:pgMar w:top="660" w:right="680" w:bottom="280" w:left="640" w:header="720" w:footer="720" w:gutter="0"/>
          <w:cols w:space="720"/>
        </w:sectPr>
      </w:pPr>
    </w:p>
    <w:p w:rsidR="007209AD" w:rsidRDefault="008478C3">
      <w:pPr>
        <w:tabs>
          <w:tab w:val="left" w:pos="10780"/>
        </w:tabs>
        <w:spacing w:before="19" w:line="240" w:lineRule="exact"/>
        <w:ind w:left="11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462280</wp:posOffset>
                </wp:positionV>
                <wp:extent cx="6760210" cy="0"/>
                <wp:effectExtent l="5080" t="5080" r="6985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0"/>
                          <a:chOff x="758" y="728"/>
                          <a:chExt cx="10646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58" y="728"/>
                            <a:ext cx="10646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646"/>
                              <a:gd name="T2" fmla="+- 0 11405 758"/>
                              <a:gd name="T3" fmla="*/ T2 w 10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6">
                                <a:moveTo>
                                  <a:pt x="0" y="0"/>
                                </a:moveTo>
                                <a:lnTo>
                                  <a:pt x="1064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B14E8" id="Group 12" o:spid="_x0000_s1026" style="position:absolute;margin-left:37.9pt;margin-top:36.4pt;width:532.3pt;height:0;z-index:-251654656;mso-position-horizontal-relative:page" coordorigin="758,728" coordsize="106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">
                <v:shape id="Freeform 13" o:spid="_x0000_s1027" style="position:absolute;left:758;top:728;width:10646;height:0;visibility:visible;mso-wrap-style:square;v-text-anchor:top" coordsize="10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" path="m,l10647,e" filled="f" strokeweight=".22817mm">
                  <v:path arrowok="t" o:connecttype="custom" o:connectlocs="0,0;10647,0" o:connectangles="0,0"/>
                </v:shape>
                <w10:wrap anchorx="page"/>
              </v:group>
            </w:pict>
          </mc:Fallback>
        </mc:AlternateContent>
      </w:r>
      <w:r w:rsidR="00805431">
        <w:rPr>
          <w:rFonts w:ascii="Calibri" w:eastAsia="Calibri" w:hAnsi="Calibri" w:cs="Calibri"/>
          <w:b/>
          <w:spacing w:val="-1"/>
          <w:w w:val="99"/>
        </w:rPr>
        <w:t>D</w:t>
      </w:r>
      <w:r w:rsidR="00805431">
        <w:rPr>
          <w:rFonts w:ascii="Calibri" w:eastAsia="Calibri" w:hAnsi="Calibri" w:cs="Calibri"/>
          <w:b/>
          <w:w w:val="99"/>
        </w:rPr>
        <w:t>esc</w:t>
      </w:r>
      <w:r w:rsidR="00805431">
        <w:rPr>
          <w:rFonts w:ascii="Calibri" w:eastAsia="Calibri" w:hAnsi="Calibri" w:cs="Calibri"/>
          <w:b/>
          <w:spacing w:val="2"/>
          <w:w w:val="99"/>
        </w:rPr>
        <w:t>r</w:t>
      </w:r>
      <w:r w:rsidR="00805431">
        <w:rPr>
          <w:rFonts w:ascii="Calibri" w:eastAsia="Calibri" w:hAnsi="Calibri" w:cs="Calibri"/>
          <w:b/>
          <w:spacing w:val="-1"/>
        </w:rPr>
        <w:t>i</w:t>
      </w:r>
      <w:r w:rsidR="00805431">
        <w:rPr>
          <w:rFonts w:ascii="Calibri" w:eastAsia="Calibri" w:hAnsi="Calibri" w:cs="Calibri"/>
          <w:b/>
          <w:spacing w:val="1"/>
          <w:w w:val="99"/>
        </w:rPr>
        <w:t>b</w:t>
      </w:r>
      <w:r w:rsidR="00805431">
        <w:rPr>
          <w:rFonts w:ascii="Calibri" w:eastAsia="Calibri" w:hAnsi="Calibri" w:cs="Calibri"/>
          <w:b/>
          <w:w w:val="99"/>
        </w:rPr>
        <w:t>e</w:t>
      </w:r>
      <w:r w:rsidR="00805431">
        <w:rPr>
          <w:rFonts w:ascii="Calibri" w:eastAsia="Calibri" w:hAnsi="Calibri" w:cs="Calibri"/>
          <w:b/>
        </w:rPr>
        <w:t xml:space="preserve"> </w:t>
      </w:r>
      <w:r w:rsidR="00805431">
        <w:rPr>
          <w:rFonts w:ascii="Calibri" w:eastAsia="Calibri" w:hAnsi="Calibri" w:cs="Calibri"/>
          <w:b/>
          <w:w w:val="99"/>
        </w:rPr>
        <w:t>yo</w:t>
      </w:r>
      <w:r w:rsidR="00805431">
        <w:rPr>
          <w:rFonts w:ascii="Calibri" w:eastAsia="Calibri" w:hAnsi="Calibri" w:cs="Calibri"/>
          <w:b/>
          <w:spacing w:val="1"/>
          <w:w w:val="99"/>
        </w:rPr>
        <w:t>u</w:t>
      </w:r>
      <w:r w:rsidR="00805431">
        <w:rPr>
          <w:rFonts w:ascii="Calibri" w:eastAsia="Calibri" w:hAnsi="Calibri" w:cs="Calibri"/>
          <w:b/>
          <w:w w:val="99"/>
        </w:rPr>
        <w:t>r</w:t>
      </w:r>
      <w:r w:rsidR="00805431">
        <w:rPr>
          <w:rFonts w:ascii="Calibri" w:eastAsia="Calibri" w:hAnsi="Calibri" w:cs="Calibri"/>
          <w:b/>
          <w:spacing w:val="1"/>
        </w:rPr>
        <w:t xml:space="preserve"> </w:t>
      </w:r>
      <w:r w:rsidR="00805431">
        <w:rPr>
          <w:rFonts w:ascii="Calibri" w:eastAsia="Calibri" w:hAnsi="Calibri" w:cs="Calibri"/>
          <w:b/>
          <w:spacing w:val="2"/>
          <w:w w:val="99"/>
        </w:rPr>
        <w:t>m</w:t>
      </w:r>
      <w:r w:rsidR="00805431">
        <w:rPr>
          <w:rFonts w:ascii="Calibri" w:eastAsia="Calibri" w:hAnsi="Calibri" w:cs="Calibri"/>
          <w:b/>
          <w:spacing w:val="-1"/>
        </w:rPr>
        <w:t>i</w:t>
      </w:r>
      <w:r w:rsidR="00805431">
        <w:rPr>
          <w:rFonts w:ascii="Calibri" w:eastAsia="Calibri" w:hAnsi="Calibri" w:cs="Calibri"/>
          <w:b/>
          <w:spacing w:val="1"/>
          <w:w w:val="99"/>
        </w:rPr>
        <w:t>n</w:t>
      </w:r>
      <w:r w:rsidR="00805431">
        <w:rPr>
          <w:rFonts w:ascii="Calibri" w:eastAsia="Calibri" w:hAnsi="Calibri" w:cs="Calibri"/>
          <w:b/>
          <w:spacing w:val="-1"/>
        </w:rPr>
        <w:t>i</w:t>
      </w:r>
      <w:r w:rsidR="00805431">
        <w:rPr>
          <w:rFonts w:ascii="Calibri" w:eastAsia="Calibri" w:hAnsi="Calibri" w:cs="Calibri"/>
          <w:b/>
          <w:w w:val="99"/>
        </w:rPr>
        <w:t>st</w:t>
      </w:r>
      <w:r w:rsidR="00805431">
        <w:rPr>
          <w:rFonts w:ascii="Calibri" w:eastAsia="Calibri" w:hAnsi="Calibri" w:cs="Calibri"/>
          <w:b/>
          <w:spacing w:val="1"/>
          <w:w w:val="99"/>
        </w:rPr>
        <w:t>r</w:t>
      </w:r>
      <w:r w:rsidR="00805431">
        <w:rPr>
          <w:rFonts w:ascii="Calibri" w:eastAsia="Calibri" w:hAnsi="Calibri" w:cs="Calibri"/>
          <w:b/>
          <w:w w:val="99"/>
        </w:rPr>
        <w:t>y</w:t>
      </w:r>
      <w:r w:rsidR="00805431">
        <w:rPr>
          <w:rFonts w:ascii="Calibri" w:eastAsia="Calibri" w:hAnsi="Calibri" w:cs="Calibri"/>
          <w:b/>
          <w:spacing w:val="-1"/>
        </w:rPr>
        <w:t xml:space="preserve"> </w:t>
      </w:r>
      <w:r w:rsidR="00805431">
        <w:rPr>
          <w:rFonts w:ascii="Calibri" w:eastAsia="Calibri" w:hAnsi="Calibri" w:cs="Calibri"/>
          <w:b/>
          <w:w w:val="99"/>
        </w:rPr>
        <w:t>in</w:t>
      </w:r>
      <w:r w:rsidR="00805431">
        <w:rPr>
          <w:rFonts w:ascii="Calibri" w:eastAsia="Calibri" w:hAnsi="Calibri" w:cs="Calibri"/>
          <w:b/>
          <w:spacing w:val="-1"/>
          <w:w w:val="99"/>
        </w:rPr>
        <w:t>v</w:t>
      </w:r>
      <w:r w:rsidR="00805431">
        <w:rPr>
          <w:rFonts w:ascii="Calibri" w:eastAsia="Calibri" w:hAnsi="Calibri" w:cs="Calibri"/>
          <w:b/>
          <w:spacing w:val="1"/>
          <w:w w:val="99"/>
        </w:rPr>
        <w:t>o</w:t>
      </w:r>
      <w:r w:rsidR="00805431">
        <w:rPr>
          <w:rFonts w:ascii="Calibri" w:eastAsia="Calibri" w:hAnsi="Calibri" w:cs="Calibri"/>
          <w:b/>
          <w:spacing w:val="1"/>
        </w:rPr>
        <w:t>l</w:t>
      </w:r>
      <w:r w:rsidR="00805431">
        <w:rPr>
          <w:rFonts w:ascii="Calibri" w:eastAsia="Calibri" w:hAnsi="Calibri" w:cs="Calibri"/>
          <w:b/>
          <w:spacing w:val="2"/>
          <w:w w:val="99"/>
        </w:rPr>
        <w:t>v</w:t>
      </w:r>
      <w:r w:rsidR="00805431">
        <w:rPr>
          <w:rFonts w:ascii="Calibri" w:eastAsia="Calibri" w:hAnsi="Calibri" w:cs="Calibri"/>
          <w:b/>
          <w:w w:val="99"/>
        </w:rPr>
        <w:t>e</w:t>
      </w:r>
      <w:r w:rsidR="00805431">
        <w:rPr>
          <w:rFonts w:ascii="Calibri" w:eastAsia="Calibri" w:hAnsi="Calibri" w:cs="Calibri"/>
          <w:b/>
          <w:spacing w:val="1"/>
          <w:w w:val="99"/>
        </w:rPr>
        <w:t>m</w:t>
      </w:r>
      <w:r w:rsidR="00805431">
        <w:rPr>
          <w:rFonts w:ascii="Calibri" w:eastAsia="Calibri" w:hAnsi="Calibri" w:cs="Calibri"/>
          <w:b/>
          <w:w w:val="99"/>
        </w:rPr>
        <w:t>e</w:t>
      </w:r>
      <w:r w:rsidR="00805431">
        <w:rPr>
          <w:rFonts w:ascii="Calibri" w:eastAsia="Calibri" w:hAnsi="Calibri" w:cs="Calibri"/>
          <w:b/>
          <w:spacing w:val="1"/>
          <w:w w:val="99"/>
        </w:rPr>
        <w:t>n</w:t>
      </w:r>
      <w:r w:rsidR="00805431">
        <w:rPr>
          <w:rFonts w:ascii="Calibri" w:eastAsia="Calibri" w:hAnsi="Calibri" w:cs="Calibri"/>
          <w:b/>
          <w:w w:val="99"/>
        </w:rPr>
        <w:t>t</w:t>
      </w:r>
      <w:r w:rsidR="00805431">
        <w:rPr>
          <w:rFonts w:ascii="Calibri" w:eastAsia="Calibri" w:hAnsi="Calibri" w:cs="Calibri"/>
          <w:b/>
          <w:spacing w:val="5"/>
        </w:rPr>
        <w:t xml:space="preserve"> </w:t>
      </w:r>
      <w:r w:rsidR="00805431"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 w:rsidR="00805431"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7209AD">
      <w:pPr>
        <w:spacing w:before="8" w:line="100" w:lineRule="exact"/>
        <w:rPr>
          <w:sz w:val="11"/>
          <w:szCs w:val="11"/>
        </w:rPr>
      </w:pPr>
    </w:p>
    <w:p w:rsidR="007209AD" w:rsidRDefault="007209AD">
      <w:pPr>
        <w:spacing w:line="200" w:lineRule="exact"/>
      </w:pPr>
    </w:p>
    <w:p w:rsidR="007209AD" w:rsidRDefault="007209AD">
      <w:pPr>
        <w:spacing w:line="200" w:lineRule="exact"/>
      </w:pPr>
    </w:p>
    <w:p w:rsidR="007209AD" w:rsidRDefault="007209AD">
      <w:pPr>
        <w:spacing w:line="200" w:lineRule="exact"/>
      </w:pPr>
    </w:p>
    <w:p w:rsidR="007209AD" w:rsidRDefault="00805431">
      <w:pPr>
        <w:tabs>
          <w:tab w:val="left" w:pos="10720"/>
        </w:tabs>
        <w:spacing w:before="19" w:line="240" w:lineRule="exact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bou</w:t>
      </w:r>
      <w:r>
        <w:rPr>
          <w:rFonts w:ascii="Calibri" w:eastAsia="Calibri" w:hAnsi="Calibri" w:cs="Calibri"/>
          <w:b/>
          <w:w w:val="99"/>
        </w:rPr>
        <w:t>t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</w:rPr>
        <w:t>w</w:t>
      </w:r>
      <w:r>
        <w:rPr>
          <w:rFonts w:ascii="Calibri" w:eastAsia="Calibri" w:hAnsi="Calibri" w:cs="Calibri"/>
          <w:b/>
          <w:spacing w:val="1"/>
          <w:w w:val="99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  <w:w w:val="99"/>
        </w:rPr>
        <w:t>c</w:t>
      </w:r>
      <w:r>
        <w:rPr>
          <w:rFonts w:ascii="Calibri" w:eastAsia="Calibri" w:hAnsi="Calibri" w:cs="Calibri"/>
          <w:b/>
          <w:w w:val="99"/>
        </w:rPr>
        <w:t>h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2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ea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o</w:t>
      </w:r>
      <w:r>
        <w:rPr>
          <w:rFonts w:ascii="Calibri" w:eastAsia="Calibri" w:hAnsi="Calibri" w:cs="Calibri"/>
          <w:b/>
          <w:w w:val="99"/>
        </w:rPr>
        <w:t>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w w:val="99"/>
        </w:rPr>
        <w:t>st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y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2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you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</w:rPr>
        <w:t>m</w:t>
      </w:r>
      <w:r>
        <w:rPr>
          <w:rFonts w:ascii="Calibri" w:eastAsia="Calibri" w:hAnsi="Calibri" w:cs="Calibri"/>
          <w:b/>
          <w:spacing w:val="1"/>
          <w:w w:val="99"/>
        </w:rPr>
        <w:t>o</w:t>
      </w:r>
      <w:r>
        <w:rPr>
          <w:rFonts w:ascii="Calibri" w:eastAsia="Calibri" w:hAnsi="Calibri" w:cs="Calibri"/>
          <w:b/>
          <w:w w:val="99"/>
        </w:rPr>
        <w:t>st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p</w:t>
      </w:r>
      <w:r>
        <w:rPr>
          <w:rFonts w:ascii="Calibri" w:eastAsia="Calibri" w:hAnsi="Calibri" w:cs="Calibri"/>
          <w:b/>
          <w:w w:val="99"/>
        </w:rPr>
        <w:t>ass</w:t>
      </w:r>
      <w:r>
        <w:rPr>
          <w:rFonts w:ascii="Calibri" w:eastAsia="Calibri" w:hAnsi="Calibri" w:cs="Calibri"/>
          <w:b/>
          <w:spacing w:val="-2"/>
          <w:w w:val="99"/>
        </w:rPr>
        <w:t>i</w:t>
      </w:r>
      <w:r>
        <w:rPr>
          <w:rFonts w:ascii="Calibri" w:eastAsia="Calibri" w:hAnsi="Calibri" w:cs="Calibri"/>
          <w:b/>
          <w:spacing w:val="1"/>
          <w:w w:val="99"/>
        </w:rPr>
        <w:t>on</w:t>
      </w:r>
      <w:r>
        <w:rPr>
          <w:rFonts w:ascii="Calibri" w:eastAsia="Calibri" w:hAnsi="Calibri" w:cs="Calibri"/>
          <w:b/>
          <w:w w:val="99"/>
        </w:rPr>
        <w:t>at</w:t>
      </w:r>
      <w:r>
        <w:rPr>
          <w:rFonts w:ascii="Calibri" w:eastAsia="Calibri" w:hAnsi="Calibri" w:cs="Calibri"/>
          <w:b/>
          <w:spacing w:val="1"/>
          <w:w w:val="99"/>
        </w:rPr>
        <w:t>e</w:t>
      </w:r>
      <w:r>
        <w:rPr>
          <w:rFonts w:ascii="Calibri" w:eastAsia="Calibri" w:hAnsi="Calibri" w:cs="Calibri"/>
          <w:b/>
          <w:w w:val="99"/>
        </w:rPr>
        <w:t>?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7209AD">
      <w:pPr>
        <w:spacing w:before="11" w:line="220" w:lineRule="exact"/>
        <w:rPr>
          <w:sz w:val="22"/>
          <w:szCs w:val="22"/>
        </w:rPr>
      </w:pPr>
    </w:p>
    <w:p w:rsidR="007209AD" w:rsidRDefault="008478C3">
      <w:pPr>
        <w:tabs>
          <w:tab w:val="left" w:pos="10780"/>
        </w:tabs>
        <w:spacing w:before="19" w:line="240" w:lineRule="exact"/>
        <w:ind w:left="11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461010</wp:posOffset>
                </wp:positionV>
                <wp:extent cx="6760210" cy="0"/>
                <wp:effectExtent l="5080" t="13335" r="698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0"/>
                          <a:chOff x="758" y="726"/>
                          <a:chExt cx="10646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58" y="726"/>
                            <a:ext cx="10646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646"/>
                              <a:gd name="T2" fmla="+- 0 11405 758"/>
                              <a:gd name="T3" fmla="*/ T2 w 10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6">
                                <a:moveTo>
                                  <a:pt x="0" y="0"/>
                                </a:moveTo>
                                <a:lnTo>
                                  <a:pt x="1064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E8DED" id="Group 10" o:spid="_x0000_s1026" style="position:absolute;margin-left:37.9pt;margin-top:36.3pt;width:532.3pt;height:0;z-index:-251653632;mso-position-horizontal-relative:page" coordorigin="758,726" coordsize="106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">
                <v:shape id="Freeform 11" o:spid="_x0000_s1027" style="position:absolute;left:758;top:726;width:10646;height:0;visibility:visible;mso-wrap-style:square;v-text-anchor:top" coordsize="10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" path="m,l10647,e" filled="f" strokeweight=".22817mm">
                  <v:path arrowok="t" o:connecttype="custom" o:connectlocs="0,0;10647,0" o:connectangles="0,0"/>
                </v:shape>
                <w10:wrap anchorx="page"/>
              </v:group>
            </w:pict>
          </mc:Fallback>
        </mc:AlternateContent>
      </w:r>
      <w:r w:rsidR="00805431">
        <w:rPr>
          <w:rFonts w:ascii="Calibri" w:eastAsia="Calibri" w:hAnsi="Calibri" w:cs="Calibri"/>
          <w:b/>
          <w:spacing w:val="-1"/>
          <w:w w:val="99"/>
        </w:rPr>
        <w:t>S</w:t>
      </w:r>
      <w:r w:rsidR="00805431">
        <w:rPr>
          <w:rFonts w:ascii="Calibri" w:eastAsia="Calibri" w:hAnsi="Calibri" w:cs="Calibri"/>
          <w:b/>
          <w:spacing w:val="1"/>
          <w:w w:val="99"/>
        </w:rPr>
        <w:t>h</w:t>
      </w:r>
      <w:r w:rsidR="00805431">
        <w:rPr>
          <w:rFonts w:ascii="Calibri" w:eastAsia="Calibri" w:hAnsi="Calibri" w:cs="Calibri"/>
          <w:b/>
          <w:w w:val="99"/>
        </w:rPr>
        <w:t>a</w:t>
      </w:r>
      <w:r w:rsidR="00805431">
        <w:rPr>
          <w:rFonts w:ascii="Calibri" w:eastAsia="Calibri" w:hAnsi="Calibri" w:cs="Calibri"/>
          <w:b/>
          <w:spacing w:val="1"/>
          <w:w w:val="99"/>
        </w:rPr>
        <w:t>r</w:t>
      </w:r>
      <w:r w:rsidR="00805431">
        <w:rPr>
          <w:rFonts w:ascii="Calibri" w:eastAsia="Calibri" w:hAnsi="Calibri" w:cs="Calibri"/>
          <w:b/>
          <w:w w:val="99"/>
        </w:rPr>
        <w:t>e</w:t>
      </w:r>
      <w:r w:rsidR="00805431">
        <w:rPr>
          <w:rFonts w:ascii="Calibri" w:eastAsia="Calibri" w:hAnsi="Calibri" w:cs="Calibri"/>
          <w:b/>
        </w:rPr>
        <w:t xml:space="preserve"> </w:t>
      </w:r>
      <w:r w:rsidR="00805431">
        <w:rPr>
          <w:rFonts w:ascii="Calibri" w:eastAsia="Calibri" w:hAnsi="Calibri" w:cs="Calibri"/>
          <w:b/>
          <w:w w:val="99"/>
        </w:rPr>
        <w:t>a</w:t>
      </w:r>
      <w:r w:rsidR="00805431">
        <w:rPr>
          <w:rFonts w:ascii="Calibri" w:eastAsia="Calibri" w:hAnsi="Calibri" w:cs="Calibri"/>
          <w:b/>
          <w:spacing w:val="1"/>
        </w:rPr>
        <w:t xml:space="preserve"> </w:t>
      </w:r>
      <w:r w:rsidR="00805431">
        <w:rPr>
          <w:rFonts w:ascii="Calibri" w:eastAsia="Calibri" w:hAnsi="Calibri" w:cs="Calibri"/>
          <w:b/>
          <w:spacing w:val="-1"/>
        </w:rPr>
        <w:t>li</w:t>
      </w:r>
      <w:r w:rsidR="00805431">
        <w:rPr>
          <w:rFonts w:ascii="Calibri" w:eastAsia="Calibri" w:hAnsi="Calibri" w:cs="Calibri"/>
          <w:b/>
          <w:w w:val="94"/>
        </w:rPr>
        <w:t>t</w:t>
      </w:r>
      <w:r w:rsidR="00805431">
        <w:rPr>
          <w:rFonts w:ascii="Calibri" w:eastAsia="Calibri" w:hAnsi="Calibri" w:cs="Calibri"/>
          <w:b/>
          <w:spacing w:val="1"/>
          <w:w w:val="94"/>
        </w:rPr>
        <w:t>t</w:t>
      </w:r>
      <w:r w:rsidR="00805431">
        <w:rPr>
          <w:rFonts w:ascii="Calibri" w:eastAsia="Calibri" w:hAnsi="Calibri" w:cs="Calibri"/>
          <w:b/>
          <w:spacing w:val="-1"/>
        </w:rPr>
        <w:t>l</w:t>
      </w:r>
      <w:r w:rsidR="00805431">
        <w:rPr>
          <w:rFonts w:ascii="Calibri" w:eastAsia="Calibri" w:hAnsi="Calibri" w:cs="Calibri"/>
          <w:b/>
          <w:w w:val="99"/>
        </w:rPr>
        <w:t>e</w:t>
      </w:r>
      <w:r w:rsidR="00805431">
        <w:rPr>
          <w:rFonts w:ascii="Calibri" w:eastAsia="Calibri" w:hAnsi="Calibri" w:cs="Calibri"/>
          <w:b/>
        </w:rPr>
        <w:t xml:space="preserve"> </w:t>
      </w:r>
      <w:r w:rsidR="00805431">
        <w:rPr>
          <w:rFonts w:ascii="Calibri" w:eastAsia="Calibri" w:hAnsi="Calibri" w:cs="Calibri"/>
          <w:b/>
          <w:w w:val="99"/>
        </w:rPr>
        <w:t>a</w:t>
      </w:r>
      <w:r w:rsidR="00805431">
        <w:rPr>
          <w:rFonts w:ascii="Calibri" w:eastAsia="Calibri" w:hAnsi="Calibri" w:cs="Calibri"/>
          <w:b/>
          <w:spacing w:val="1"/>
          <w:w w:val="99"/>
        </w:rPr>
        <w:t>bou</w:t>
      </w:r>
      <w:r w:rsidR="00805431">
        <w:rPr>
          <w:rFonts w:ascii="Calibri" w:eastAsia="Calibri" w:hAnsi="Calibri" w:cs="Calibri"/>
          <w:b/>
          <w:w w:val="99"/>
        </w:rPr>
        <w:t>t</w:t>
      </w:r>
      <w:r w:rsidR="00805431">
        <w:rPr>
          <w:rFonts w:ascii="Calibri" w:eastAsia="Calibri" w:hAnsi="Calibri" w:cs="Calibri"/>
          <w:b/>
          <w:spacing w:val="1"/>
        </w:rPr>
        <w:t xml:space="preserve"> </w:t>
      </w:r>
      <w:r w:rsidR="00805431">
        <w:rPr>
          <w:rFonts w:ascii="Calibri" w:eastAsia="Calibri" w:hAnsi="Calibri" w:cs="Calibri"/>
          <w:b/>
          <w:spacing w:val="-1"/>
          <w:w w:val="99"/>
        </w:rPr>
        <w:t>y</w:t>
      </w:r>
      <w:r w:rsidR="00805431">
        <w:rPr>
          <w:rFonts w:ascii="Calibri" w:eastAsia="Calibri" w:hAnsi="Calibri" w:cs="Calibri"/>
          <w:b/>
          <w:spacing w:val="1"/>
          <w:w w:val="99"/>
        </w:rPr>
        <w:t>ou</w:t>
      </w:r>
      <w:r w:rsidR="00805431">
        <w:rPr>
          <w:rFonts w:ascii="Calibri" w:eastAsia="Calibri" w:hAnsi="Calibri" w:cs="Calibri"/>
          <w:b/>
          <w:w w:val="99"/>
        </w:rPr>
        <w:t>r</w:t>
      </w:r>
      <w:r w:rsidR="00805431">
        <w:rPr>
          <w:rFonts w:ascii="Calibri" w:eastAsia="Calibri" w:hAnsi="Calibri" w:cs="Calibri"/>
          <w:b/>
          <w:spacing w:val="1"/>
        </w:rPr>
        <w:t xml:space="preserve"> </w:t>
      </w:r>
      <w:r w:rsidR="00805431">
        <w:rPr>
          <w:rFonts w:ascii="Calibri" w:eastAsia="Calibri" w:hAnsi="Calibri" w:cs="Calibri"/>
          <w:b/>
          <w:w w:val="99"/>
        </w:rPr>
        <w:t>fa</w:t>
      </w:r>
      <w:r w:rsidR="00805431">
        <w:rPr>
          <w:rFonts w:ascii="Calibri" w:eastAsia="Calibri" w:hAnsi="Calibri" w:cs="Calibri"/>
          <w:b/>
          <w:spacing w:val="1"/>
          <w:w w:val="99"/>
        </w:rPr>
        <w:t>m</w:t>
      </w:r>
      <w:r w:rsidR="00805431">
        <w:rPr>
          <w:rFonts w:ascii="Calibri" w:eastAsia="Calibri" w:hAnsi="Calibri" w:cs="Calibri"/>
          <w:b/>
          <w:spacing w:val="-1"/>
        </w:rPr>
        <w:t>il</w:t>
      </w:r>
      <w:r w:rsidR="00805431">
        <w:rPr>
          <w:rFonts w:ascii="Calibri" w:eastAsia="Calibri" w:hAnsi="Calibri" w:cs="Calibri"/>
          <w:b/>
          <w:w w:val="99"/>
        </w:rPr>
        <w:t>y</w:t>
      </w:r>
      <w:r w:rsidR="00805431">
        <w:rPr>
          <w:rFonts w:ascii="Calibri" w:eastAsia="Calibri" w:hAnsi="Calibri" w:cs="Calibri"/>
          <w:b/>
          <w:spacing w:val="3"/>
        </w:rPr>
        <w:t xml:space="preserve"> </w:t>
      </w:r>
      <w:r w:rsidR="00805431"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 w:rsidR="00805431"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7209AD">
      <w:pPr>
        <w:spacing w:before="8" w:line="100" w:lineRule="exact"/>
        <w:rPr>
          <w:sz w:val="11"/>
          <w:szCs w:val="11"/>
        </w:rPr>
      </w:pPr>
    </w:p>
    <w:p w:rsidR="007209AD" w:rsidRDefault="007209AD">
      <w:pPr>
        <w:spacing w:line="200" w:lineRule="exact"/>
      </w:pPr>
    </w:p>
    <w:p w:rsidR="007209AD" w:rsidRDefault="007209AD">
      <w:pPr>
        <w:spacing w:line="200" w:lineRule="exact"/>
      </w:pPr>
    </w:p>
    <w:p w:rsidR="007209AD" w:rsidRDefault="007209AD">
      <w:pPr>
        <w:spacing w:line="200" w:lineRule="exact"/>
      </w:pPr>
    </w:p>
    <w:p w:rsidR="007209AD" w:rsidRDefault="00805431">
      <w:pPr>
        <w:tabs>
          <w:tab w:val="left" w:pos="10740"/>
        </w:tabs>
        <w:spacing w:before="19" w:line="240" w:lineRule="exact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duc</w:t>
      </w:r>
      <w:r>
        <w:rPr>
          <w:rFonts w:ascii="Calibri" w:eastAsia="Calibri" w:hAnsi="Calibri" w:cs="Calibri"/>
          <w:b/>
          <w:w w:val="99"/>
        </w:rPr>
        <w:t>at</w:t>
      </w:r>
      <w:r>
        <w:rPr>
          <w:rFonts w:ascii="Calibri" w:eastAsia="Calibri" w:hAnsi="Calibri" w:cs="Calibri"/>
          <w:b/>
          <w:spacing w:val="1"/>
          <w:w w:val="99"/>
        </w:rPr>
        <w:t>io</w:t>
      </w:r>
      <w:r>
        <w:rPr>
          <w:rFonts w:ascii="Calibri" w:eastAsia="Calibri" w:hAnsi="Calibri" w:cs="Calibri"/>
          <w:b/>
          <w:w w:val="99"/>
        </w:rPr>
        <w:t>n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7209AD">
      <w:pPr>
        <w:spacing w:before="8" w:line="220" w:lineRule="exact"/>
        <w:rPr>
          <w:sz w:val="22"/>
          <w:szCs w:val="22"/>
        </w:rPr>
      </w:pPr>
    </w:p>
    <w:p w:rsidR="007209AD" w:rsidRDefault="00805431">
      <w:pPr>
        <w:tabs>
          <w:tab w:val="left" w:pos="10720"/>
        </w:tabs>
        <w:spacing w:before="19" w:line="240" w:lineRule="exact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Wo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k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</w:rPr>
        <w:t>E</w:t>
      </w:r>
      <w:r>
        <w:rPr>
          <w:rFonts w:ascii="Calibri" w:eastAsia="Calibri" w:hAnsi="Calibri" w:cs="Calibri"/>
          <w:b/>
          <w:w w:val="99"/>
        </w:rPr>
        <w:t>x</w:t>
      </w:r>
      <w:r>
        <w:rPr>
          <w:rFonts w:ascii="Calibri" w:eastAsia="Calibri" w:hAnsi="Calibri" w:cs="Calibri"/>
          <w:b/>
          <w:spacing w:val="1"/>
          <w:w w:val="99"/>
        </w:rPr>
        <w:t>p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nc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209AD" w:rsidRDefault="007209AD">
      <w:pPr>
        <w:spacing w:before="10" w:line="220" w:lineRule="exact"/>
        <w:rPr>
          <w:sz w:val="22"/>
          <w:szCs w:val="22"/>
        </w:rPr>
      </w:pPr>
    </w:p>
    <w:p w:rsidR="007209AD" w:rsidRDefault="00805431" w:rsidP="006174CF">
      <w:pPr>
        <w:tabs>
          <w:tab w:val="left" w:pos="10760"/>
        </w:tabs>
        <w:spacing w:before="19" w:line="240" w:lineRule="exact"/>
        <w:ind w:left="118"/>
        <w:rPr>
          <w:sz w:val="22"/>
          <w:szCs w:val="22"/>
        </w:rPr>
      </w:pPr>
      <w:r>
        <w:rPr>
          <w:rFonts w:ascii="Calibri" w:eastAsia="Calibri" w:hAnsi="Calibri" w:cs="Calibri"/>
          <w:b/>
          <w:w w:val="99"/>
        </w:rPr>
        <w:t>Wh</w:t>
      </w:r>
      <w:r>
        <w:rPr>
          <w:rFonts w:ascii="Calibri" w:eastAsia="Calibri" w:hAnsi="Calibri" w:cs="Calibri"/>
          <w:b/>
          <w:spacing w:val="1"/>
          <w:w w:val="99"/>
        </w:rPr>
        <w:t>e</w:t>
      </w:r>
      <w:r>
        <w:rPr>
          <w:rFonts w:ascii="Calibri" w:eastAsia="Calibri" w:hAnsi="Calibri" w:cs="Calibri"/>
          <w:b/>
          <w:w w:val="99"/>
        </w:rPr>
        <w:t>n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d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ho</w:t>
      </w:r>
      <w:r>
        <w:rPr>
          <w:rFonts w:ascii="Calibri" w:eastAsia="Calibri" w:hAnsi="Calibri" w:cs="Calibri"/>
          <w:b/>
          <w:w w:val="99"/>
        </w:rPr>
        <w:t>w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w w:val="99"/>
        </w:rPr>
        <w:t>d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</w:rPr>
        <w:t>you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b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c</w:t>
      </w:r>
      <w:r>
        <w:rPr>
          <w:rFonts w:ascii="Calibri" w:eastAsia="Calibri" w:hAnsi="Calibri" w:cs="Calibri"/>
          <w:b/>
          <w:spacing w:val="-2"/>
          <w:w w:val="99"/>
        </w:rPr>
        <w:t>o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</w:rPr>
        <w:t>L</w:t>
      </w:r>
      <w:r>
        <w:rPr>
          <w:rFonts w:ascii="Calibri" w:eastAsia="Calibri" w:hAnsi="Calibri" w:cs="Calibri"/>
          <w:b/>
          <w:spacing w:val="1"/>
          <w:w w:val="99"/>
        </w:rPr>
        <w:t>u</w:t>
      </w:r>
      <w:r>
        <w:rPr>
          <w:rFonts w:ascii="Calibri" w:eastAsia="Calibri" w:hAnsi="Calibri" w:cs="Calibri"/>
          <w:b/>
          <w:w w:val="99"/>
        </w:rPr>
        <w:t>t</w:t>
      </w:r>
      <w:r>
        <w:rPr>
          <w:rFonts w:ascii="Calibri" w:eastAsia="Calibri" w:hAnsi="Calibri" w:cs="Calibri"/>
          <w:b/>
          <w:spacing w:val="1"/>
          <w:w w:val="99"/>
        </w:rPr>
        <w:t>h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an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Chr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w w:val="99"/>
        </w:rPr>
        <w:t>st</w:t>
      </w:r>
      <w:r>
        <w:rPr>
          <w:rFonts w:ascii="Calibri" w:eastAsia="Calibri" w:hAnsi="Calibri" w:cs="Calibri"/>
          <w:b/>
          <w:spacing w:val="1"/>
          <w:w w:val="99"/>
        </w:rPr>
        <w:t>i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?</w:t>
      </w:r>
      <w:r>
        <w:rPr>
          <w:rFonts w:ascii="Calibri" w:eastAsia="Calibri" w:hAnsi="Calibri" w:cs="Calibri"/>
          <w:b/>
          <w:spacing w:val="5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  <w:r w:rsidR="006174CF">
        <w:rPr>
          <w:rFonts w:ascii="Calibri" w:eastAsia="Calibri" w:hAnsi="Calibri" w:cs="Calibri"/>
          <w:b/>
          <w:u w:val="single" w:color="000000"/>
        </w:rPr>
        <w:br/>
      </w:r>
      <w:r w:rsidR="006174CF">
        <w:rPr>
          <w:rFonts w:ascii="Calibri" w:eastAsia="Calibri" w:hAnsi="Calibri" w:cs="Calibri"/>
          <w:b/>
          <w:u w:val="single" w:color="000000"/>
        </w:rPr>
        <w:br/>
        <w:t>___________________________________________________________________________________________________________</w:t>
      </w:r>
    </w:p>
    <w:p w:rsidR="006174CF" w:rsidRDefault="006174CF">
      <w:pPr>
        <w:spacing w:before="19"/>
        <w:ind w:left="118" w:right="177"/>
        <w:rPr>
          <w:rFonts w:ascii="Calibri" w:eastAsia="Calibri" w:hAnsi="Calibri" w:cs="Calibri"/>
          <w:b/>
          <w:spacing w:val="-1"/>
        </w:rPr>
      </w:pPr>
      <w:r>
        <w:rPr>
          <w:rFonts w:ascii="Calibri" w:eastAsia="Calibri" w:hAnsi="Calibri" w:cs="Calibri"/>
          <w:b/>
          <w:spacing w:val="-1"/>
        </w:rPr>
        <w:br/>
      </w:r>
    </w:p>
    <w:p w:rsidR="00423413" w:rsidRDefault="00805431">
      <w:pPr>
        <w:spacing w:before="19"/>
        <w:ind w:left="118" w:right="177"/>
        <w:rPr>
          <w:rFonts w:ascii="Calibri" w:eastAsia="Calibri" w:hAnsi="Calibri" w:cs="Calibri"/>
          <w:b/>
          <w:spacing w:val="41"/>
        </w:rPr>
      </w:pP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ea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Hea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4"/>
        </w:rPr>
        <w:t xml:space="preserve"> </w:t>
      </w:r>
      <w:r w:rsidR="006174CF">
        <w:rPr>
          <w:rFonts w:ascii="Calibri" w:eastAsia="Calibri" w:hAnsi="Calibri" w:cs="Calibri"/>
          <w:b/>
          <w:spacing w:val="-4"/>
        </w:rPr>
        <w:t xml:space="preserve">Sister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</w:rPr>
        <w:t xml:space="preserve">l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hn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wom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wh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eak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3"/>
        </w:rPr>
        <w:t>e</w:t>
      </w:r>
      <w:r>
        <w:rPr>
          <w:rFonts w:ascii="Calibri" w:eastAsia="Calibri" w:hAnsi="Calibri" w:cs="Calibri"/>
          <w:b/>
        </w:rPr>
        <w:t>s.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you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yo</w:t>
      </w:r>
      <w:r>
        <w:rPr>
          <w:rFonts w:ascii="Calibri" w:eastAsia="Calibri" w:hAnsi="Calibri" w:cs="Calibri"/>
          <w:b/>
          <w:spacing w:val="1"/>
        </w:rPr>
        <w:t>ur</w:t>
      </w: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fl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gl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wou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you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a </w:t>
      </w:r>
      <w:r>
        <w:rPr>
          <w:rFonts w:ascii="Calibri" w:eastAsia="Calibri" w:hAnsi="Calibri" w:cs="Calibri"/>
          <w:b/>
          <w:spacing w:val="-2"/>
          <w:w w:val="99"/>
        </w:rPr>
        <w:t>t</w:t>
      </w:r>
      <w:r>
        <w:rPr>
          <w:rFonts w:ascii="Calibri" w:eastAsia="Calibri" w:hAnsi="Calibri" w:cs="Calibri"/>
          <w:b/>
          <w:spacing w:val="-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sl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 a</w:t>
      </w:r>
      <w:r>
        <w:rPr>
          <w:rFonts w:ascii="Calibri" w:eastAsia="Calibri" w:hAnsi="Calibri" w:cs="Calibri"/>
          <w:b/>
          <w:spacing w:val="1"/>
        </w:rPr>
        <w:t>ccomp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yo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?</w:t>
      </w:r>
      <w:r>
        <w:rPr>
          <w:rFonts w:ascii="Calibri" w:eastAsia="Calibri" w:hAnsi="Calibri" w:cs="Calibri"/>
          <w:b/>
          <w:spacing w:val="41"/>
        </w:rPr>
        <w:t xml:space="preserve"> </w:t>
      </w:r>
    </w:p>
    <w:p w:rsidR="006174CF" w:rsidRDefault="006174CF">
      <w:pPr>
        <w:spacing w:before="19"/>
        <w:ind w:left="118" w:right="177"/>
        <w:rPr>
          <w:rFonts w:ascii="Calibri" w:eastAsia="Calibri" w:hAnsi="Calibri" w:cs="Calibri"/>
          <w:b/>
        </w:rPr>
      </w:pPr>
    </w:p>
    <w:p w:rsidR="006174CF" w:rsidRDefault="006174CF">
      <w:pPr>
        <w:spacing w:before="19"/>
        <w:ind w:left="118" w:right="177"/>
        <w:rPr>
          <w:rFonts w:ascii="Calibri" w:eastAsia="Calibri" w:hAnsi="Calibri" w:cs="Calibri"/>
          <w:b/>
        </w:rPr>
      </w:pPr>
    </w:p>
    <w:p w:rsidR="007209AD" w:rsidRDefault="00BE0F2A" w:rsidP="006174CF">
      <w:pPr>
        <w:spacing w:before="19"/>
        <w:ind w:right="17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3178175</wp:posOffset>
                </wp:positionH>
                <wp:positionV relativeFrom="paragraph">
                  <wp:posOffset>29210</wp:posOffset>
                </wp:positionV>
                <wp:extent cx="129540" cy="100330"/>
                <wp:effectExtent l="15875" t="9525" r="1651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00330"/>
                          <a:chOff x="5050" y="1275"/>
                          <a:chExt cx="204" cy="15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050" y="1275"/>
                            <a:ext cx="204" cy="158"/>
                          </a:xfrm>
                          <a:custGeom>
                            <a:avLst/>
                            <a:gdLst>
                              <a:gd name="T0" fmla="+- 0 5050 5050"/>
                              <a:gd name="T1" fmla="*/ T0 w 204"/>
                              <a:gd name="T2" fmla="+- 0 1433 1275"/>
                              <a:gd name="T3" fmla="*/ 1433 h 158"/>
                              <a:gd name="T4" fmla="+- 0 5253 5050"/>
                              <a:gd name="T5" fmla="*/ T4 w 204"/>
                              <a:gd name="T6" fmla="+- 0 1433 1275"/>
                              <a:gd name="T7" fmla="*/ 1433 h 158"/>
                              <a:gd name="T8" fmla="+- 0 5253 5050"/>
                              <a:gd name="T9" fmla="*/ T8 w 204"/>
                              <a:gd name="T10" fmla="+- 0 1275 1275"/>
                              <a:gd name="T11" fmla="*/ 1275 h 158"/>
                              <a:gd name="T12" fmla="+- 0 5050 5050"/>
                              <a:gd name="T13" fmla="*/ T12 w 204"/>
                              <a:gd name="T14" fmla="+- 0 1275 1275"/>
                              <a:gd name="T15" fmla="*/ 1275 h 158"/>
                              <a:gd name="T16" fmla="+- 0 5050 5050"/>
                              <a:gd name="T17" fmla="*/ T16 w 204"/>
                              <a:gd name="T18" fmla="+- 0 1433 1275"/>
                              <a:gd name="T19" fmla="*/ 1433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58">
                                <a:moveTo>
                                  <a:pt x="0" y="158"/>
                                </a:moveTo>
                                <a:lnTo>
                                  <a:pt x="203" y="158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73CFB" id="Group 6" o:spid="_x0000_s1026" style="position:absolute;margin-left:250.25pt;margin-top:2.3pt;width:10.2pt;height:7.9pt;z-index:-251655680;mso-position-horizontal-relative:page" coordorigin="5050,1275" coordsize="20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">
                <v:shape id="Freeform 7" o:spid="_x0000_s1027" style="position:absolute;left:5050;top:1275;width:204;height:158;visibility:visible;mso-wrap-style:square;v-text-anchor:top" coordsize="2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" path="m,158r203,l203,,,,,158xe" filled="f" strokeweight="1.5pt">
                  <v:path arrowok="t" o:connecttype="custom" o:connectlocs="0,1433;203,1433;203,1275;0,1275;0,14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29210</wp:posOffset>
                </wp:positionV>
                <wp:extent cx="129540" cy="100330"/>
                <wp:effectExtent l="15875" t="9525" r="16510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00330"/>
                          <a:chOff x="2110" y="1275"/>
                          <a:chExt cx="204" cy="158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10" y="1275"/>
                            <a:ext cx="204" cy="158"/>
                          </a:xfrm>
                          <a:custGeom>
                            <a:avLst/>
                            <a:gdLst>
                              <a:gd name="T0" fmla="+- 0 2110 2110"/>
                              <a:gd name="T1" fmla="*/ T0 w 204"/>
                              <a:gd name="T2" fmla="+- 0 1433 1275"/>
                              <a:gd name="T3" fmla="*/ 1433 h 158"/>
                              <a:gd name="T4" fmla="+- 0 2313 2110"/>
                              <a:gd name="T5" fmla="*/ T4 w 204"/>
                              <a:gd name="T6" fmla="+- 0 1433 1275"/>
                              <a:gd name="T7" fmla="*/ 1433 h 158"/>
                              <a:gd name="T8" fmla="+- 0 2313 2110"/>
                              <a:gd name="T9" fmla="*/ T8 w 204"/>
                              <a:gd name="T10" fmla="+- 0 1275 1275"/>
                              <a:gd name="T11" fmla="*/ 1275 h 158"/>
                              <a:gd name="T12" fmla="+- 0 2110 2110"/>
                              <a:gd name="T13" fmla="*/ T12 w 204"/>
                              <a:gd name="T14" fmla="+- 0 1275 1275"/>
                              <a:gd name="T15" fmla="*/ 1275 h 158"/>
                              <a:gd name="T16" fmla="+- 0 2110 2110"/>
                              <a:gd name="T17" fmla="*/ T16 w 204"/>
                              <a:gd name="T18" fmla="+- 0 1433 1275"/>
                              <a:gd name="T19" fmla="*/ 1433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58">
                                <a:moveTo>
                                  <a:pt x="0" y="158"/>
                                </a:moveTo>
                                <a:lnTo>
                                  <a:pt x="203" y="158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80A98" id="Group 8" o:spid="_x0000_s1026" style="position:absolute;margin-left:101.75pt;margin-top:2.3pt;width:10.2pt;height:7.9pt;z-index:-251656704;mso-position-horizontal-relative:page" coordorigin="2110,1275" coordsize="20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">
                <v:shape id="Freeform 9" o:spid="_x0000_s1027" style="position:absolute;left:2110;top:1275;width:204;height:158;visibility:visible;mso-wrap-style:square;v-text-anchor:top" coordsize="2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" path="m,158r203,l203,,,,,158xe" filled="f" strokeweight="1.5pt">
                  <v:path arrowok="t" o:connecttype="custom" o:connectlocs="0,1433;203,1433;203,1275;0,1275;0,1433" o:connectangles="0,0,0,0,0"/>
                </v:shape>
                <w10:wrap anchorx="page"/>
              </v:group>
            </w:pict>
          </mc:Fallback>
        </mc:AlternateContent>
      </w:r>
      <w:r w:rsidR="006174CF">
        <w:rPr>
          <w:rFonts w:ascii="Calibri" w:eastAsia="Calibri" w:hAnsi="Calibri" w:cs="Calibri"/>
          <w:b/>
        </w:rPr>
        <w:t xml:space="preserve"> </w:t>
      </w:r>
      <w:r w:rsidR="006174CF">
        <w:rPr>
          <w:rFonts w:ascii="Calibri" w:eastAsia="Calibri" w:hAnsi="Calibri" w:cs="Calibri"/>
          <w:b/>
        </w:rPr>
        <w:tab/>
      </w:r>
      <w:r w:rsidR="006174CF">
        <w:rPr>
          <w:rFonts w:ascii="Calibri" w:eastAsia="Calibri" w:hAnsi="Calibri" w:cs="Calibri"/>
          <w:b/>
        </w:rPr>
        <w:tab/>
        <w:t xml:space="preserve">       </w:t>
      </w:r>
      <w:r w:rsidR="00805431">
        <w:rPr>
          <w:rFonts w:ascii="Calibri" w:eastAsia="Calibri" w:hAnsi="Calibri" w:cs="Calibri"/>
          <w:b/>
        </w:rPr>
        <w:t>Yes,</w:t>
      </w:r>
      <w:r w:rsidR="00805431">
        <w:rPr>
          <w:rFonts w:ascii="Calibri" w:eastAsia="Calibri" w:hAnsi="Calibri" w:cs="Calibri"/>
          <w:b/>
          <w:spacing w:val="-4"/>
        </w:rPr>
        <w:t xml:space="preserve"> </w:t>
      </w:r>
      <w:r w:rsidR="00805431">
        <w:rPr>
          <w:rFonts w:ascii="Calibri" w:eastAsia="Calibri" w:hAnsi="Calibri" w:cs="Calibri"/>
          <w:b/>
        </w:rPr>
        <w:t>I</w:t>
      </w:r>
      <w:r w:rsidR="00805431">
        <w:rPr>
          <w:rFonts w:ascii="Calibri" w:eastAsia="Calibri" w:hAnsi="Calibri" w:cs="Calibri"/>
          <w:b/>
          <w:spacing w:val="-1"/>
        </w:rPr>
        <w:t xml:space="preserve"> </w:t>
      </w:r>
      <w:r w:rsidR="00805431">
        <w:rPr>
          <w:rFonts w:ascii="Calibri" w:eastAsia="Calibri" w:hAnsi="Calibri" w:cs="Calibri"/>
          <w:b/>
        </w:rPr>
        <w:t>am</w:t>
      </w:r>
      <w:r w:rsidR="00805431">
        <w:rPr>
          <w:rFonts w:ascii="Calibri" w:eastAsia="Calibri" w:hAnsi="Calibri" w:cs="Calibri"/>
          <w:b/>
          <w:spacing w:val="-2"/>
        </w:rPr>
        <w:t xml:space="preserve"> </w:t>
      </w:r>
      <w:r w:rsidR="00805431">
        <w:rPr>
          <w:rFonts w:ascii="Calibri" w:eastAsia="Calibri" w:hAnsi="Calibri" w:cs="Calibri"/>
          <w:b/>
        </w:rPr>
        <w:t>fl</w:t>
      </w:r>
      <w:r w:rsidR="00805431">
        <w:rPr>
          <w:rFonts w:ascii="Calibri" w:eastAsia="Calibri" w:hAnsi="Calibri" w:cs="Calibri"/>
          <w:b/>
          <w:spacing w:val="1"/>
        </w:rPr>
        <w:t>u</w:t>
      </w:r>
      <w:r w:rsidR="00805431">
        <w:rPr>
          <w:rFonts w:ascii="Calibri" w:eastAsia="Calibri" w:hAnsi="Calibri" w:cs="Calibri"/>
          <w:b/>
        </w:rPr>
        <w:t>e</w:t>
      </w:r>
      <w:r w:rsidR="00805431">
        <w:rPr>
          <w:rFonts w:ascii="Calibri" w:eastAsia="Calibri" w:hAnsi="Calibri" w:cs="Calibri"/>
          <w:b/>
          <w:spacing w:val="1"/>
        </w:rPr>
        <w:t>n</w:t>
      </w:r>
      <w:r w:rsidR="00805431">
        <w:rPr>
          <w:rFonts w:ascii="Calibri" w:eastAsia="Calibri" w:hAnsi="Calibri" w:cs="Calibri"/>
          <w:b/>
        </w:rPr>
        <w:t>t</w:t>
      </w:r>
      <w:r w:rsidR="00805431">
        <w:rPr>
          <w:rFonts w:ascii="Calibri" w:eastAsia="Calibri" w:hAnsi="Calibri" w:cs="Calibri"/>
          <w:b/>
          <w:spacing w:val="-5"/>
        </w:rPr>
        <w:t xml:space="preserve"> </w:t>
      </w:r>
      <w:r w:rsidR="00805431">
        <w:rPr>
          <w:rFonts w:ascii="Calibri" w:eastAsia="Calibri" w:hAnsi="Calibri" w:cs="Calibri"/>
          <w:b/>
          <w:spacing w:val="-1"/>
        </w:rPr>
        <w:t>i</w:t>
      </w:r>
      <w:r w:rsidR="00805431">
        <w:rPr>
          <w:rFonts w:ascii="Calibri" w:eastAsia="Calibri" w:hAnsi="Calibri" w:cs="Calibri"/>
          <w:b/>
        </w:rPr>
        <w:t xml:space="preserve">n </w:t>
      </w:r>
      <w:r w:rsidR="00805431">
        <w:rPr>
          <w:rFonts w:ascii="Calibri" w:eastAsia="Calibri" w:hAnsi="Calibri" w:cs="Calibri"/>
          <w:b/>
          <w:spacing w:val="-1"/>
        </w:rPr>
        <w:t>E</w:t>
      </w:r>
      <w:r w:rsidR="00805431">
        <w:rPr>
          <w:rFonts w:ascii="Calibri" w:eastAsia="Calibri" w:hAnsi="Calibri" w:cs="Calibri"/>
          <w:b/>
          <w:spacing w:val="1"/>
        </w:rPr>
        <w:t>n</w:t>
      </w:r>
      <w:r w:rsidR="00805431">
        <w:rPr>
          <w:rFonts w:ascii="Calibri" w:eastAsia="Calibri" w:hAnsi="Calibri" w:cs="Calibri"/>
          <w:b/>
          <w:spacing w:val="-1"/>
        </w:rPr>
        <w:t>g</w:t>
      </w:r>
      <w:r w:rsidR="00805431">
        <w:rPr>
          <w:rFonts w:ascii="Calibri" w:eastAsia="Calibri" w:hAnsi="Calibri" w:cs="Calibri"/>
          <w:b/>
          <w:spacing w:val="1"/>
        </w:rPr>
        <w:t>l</w:t>
      </w:r>
      <w:r w:rsidR="00805431">
        <w:rPr>
          <w:rFonts w:ascii="Calibri" w:eastAsia="Calibri" w:hAnsi="Calibri" w:cs="Calibri"/>
          <w:b/>
          <w:spacing w:val="-1"/>
        </w:rPr>
        <w:t>i</w:t>
      </w:r>
      <w:r w:rsidR="00805431">
        <w:rPr>
          <w:rFonts w:ascii="Calibri" w:eastAsia="Calibri" w:hAnsi="Calibri" w:cs="Calibri"/>
          <w:b/>
        </w:rPr>
        <w:t>s</w:t>
      </w:r>
      <w:r w:rsidR="00805431">
        <w:rPr>
          <w:rFonts w:ascii="Calibri" w:eastAsia="Calibri" w:hAnsi="Calibri" w:cs="Calibri"/>
          <w:b/>
          <w:spacing w:val="1"/>
        </w:rPr>
        <w:t>h</w:t>
      </w:r>
      <w:r w:rsidR="00805431">
        <w:rPr>
          <w:rFonts w:ascii="Calibri" w:eastAsia="Calibri" w:hAnsi="Calibri" w:cs="Calibri"/>
          <w:b/>
        </w:rPr>
        <w:t xml:space="preserve">.                </w:t>
      </w:r>
      <w:r w:rsidR="00805431">
        <w:rPr>
          <w:rFonts w:ascii="Calibri" w:eastAsia="Calibri" w:hAnsi="Calibri" w:cs="Calibri"/>
          <w:b/>
          <w:spacing w:val="4"/>
        </w:rPr>
        <w:t xml:space="preserve"> </w:t>
      </w:r>
      <w:r w:rsidR="00805431">
        <w:rPr>
          <w:rFonts w:ascii="Calibri" w:eastAsia="Calibri" w:hAnsi="Calibri" w:cs="Calibri"/>
          <w:b/>
          <w:spacing w:val="1"/>
        </w:rPr>
        <w:t>No</w:t>
      </w:r>
      <w:r w:rsidR="00805431">
        <w:rPr>
          <w:rFonts w:ascii="Calibri" w:eastAsia="Calibri" w:hAnsi="Calibri" w:cs="Calibri"/>
          <w:b/>
        </w:rPr>
        <w:t>,</w:t>
      </w:r>
      <w:r w:rsidR="00805431">
        <w:rPr>
          <w:rFonts w:ascii="Calibri" w:eastAsia="Calibri" w:hAnsi="Calibri" w:cs="Calibri"/>
          <w:b/>
          <w:spacing w:val="-4"/>
        </w:rPr>
        <w:t xml:space="preserve"> </w:t>
      </w:r>
      <w:r w:rsidR="00805431">
        <w:rPr>
          <w:rFonts w:ascii="Calibri" w:eastAsia="Calibri" w:hAnsi="Calibri" w:cs="Calibri"/>
          <w:b/>
        </w:rPr>
        <w:t>I</w:t>
      </w:r>
      <w:r w:rsidR="00805431">
        <w:rPr>
          <w:rFonts w:ascii="Calibri" w:eastAsia="Calibri" w:hAnsi="Calibri" w:cs="Calibri"/>
          <w:b/>
          <w:spacing w:val="-1"/>
        </w:rPr>
        <w:t xml:space="preserve"> </w:t>
      </w:r>
      <w:r w:rsidR="00805431">
        <w:rPr>
          <w:rFonts w:ascii="Calibri" w:eastAsia="Calibri" w:hAnsi="Calibri" w:cs="Calibri"/>
          <w:b/>
          <w:spacing w:val="1"/>
        </w:rPr>
        <w:t>und</w:t>
      </w:r>
      <w:r w:rsidR="00805431">
        <w:rPr>
          <w:rFonts w:ascii="Calibri" w:eastAsia="Calibri" w:hAnsi="Calibri" w:cs="Calibri"/>
          <w:b/>
        </w:rPr>
        <w:t>e</w:t>
      </w:r>
      <w:r w:rsidR="00805431">
        <w:rPr>
          <w:rFonts w:ascii="Calibri" w:eastAsia="Calibri" w:hAnsi="Calibri" w:cs="Calibri"/>
          <w:b/>
          <w:spacing w:val="1"/>
        </w:rPr>
        <w:t>r</w:t>
      </w:r>
      <w:r w:rsidR="00805431">
        <w:rPr>
          <w:rFonts w:ascii="Calibri" w:eastAsia="Calibri" w:hAnsi="Calibri" w:cs="Calibri"/>
          <w:b/>
        </w:rPr>
        <w:t>sta</w:t>
      </w:r>
      <w:r w:rsidR="00805431">
        <w:rPr>
          <w:rFonts w:ascii="Calibri" w:eastAsia="Calibri" w:hAnsi="Calibri" w:cs="Calibri"/>
          <w:b/>
          <w:spacing w:val="1"/>
        </w:rPr>
        <w:t>n</w:t>
      </w:r>
      <w:r w:rsidR="00805431">
        <w:rPr>
          <w:rFonts w:ascii="Calibri" w:eastAsia="Calibri" w:hAnsi="Calibri" w:cs="Calibri"/>
          <w:b/>
        </w:rPr>
        <w:t>d</w:t>
      </w:r>
      <w:r w:rsidR="00805431">
        <w:rPr>
          <w:rFonts w:ascii="Calibri" w:eastAsia="Calibri" w:hAnsi="Calibri" w:cs="Calibri"/>
          <w:b/>
          <w:spacing w:val="-12"/>
        </w:rPr>
        <w:t xml:space="preserve"> </w:t>
      </w:r>
      <w:r w:rsidR="00805431">
        <w:rPr>
          <w:rFonts w:ascii="Calibri" w:eastAsia="Calibri" w:hAnsi="Calibri" w:cs="Calibri"/>
          <w:b/>
        </w:rPr>
        <w:t>s</w:t>
      </w:r>
      <w:r w:rsidR="00805431">
        <w:rPr>
          <w:rFonts w:ascii="Calibri" w:eastAsia="Calibri" w:hAnsi="Calibri" w:cs="Calibri"/>
          <w:b/>
          <w:spacing w:val="1"/>
        </w:rPr>
        <w:t>om</w:t>
      </w:r>
      <w:r w:rsidR="00805431">
        <w:rPr>
          <w:rFonts w:ascii="Calibri" w:eastAsia="Calibri" w:hAnsi="Calibri" w:cs="Calibri"/>
          <w:b/>
        </w:rPr>
        <w:t>e</w:t>
      </w:r>
      <w:r w:rsidR="00805431">
        <w:rPr>
          <w:rFonts w:ascii="Calibri" w:eastAsia="Calibri" w:hAnsi="Calibri" w:cs="Calibri"/>
          <w:b/>
          <w:spacing w:val="-4"/>
        </w:rPr>
        <w:t xml:space="preserve"> </w:t>
      </w:r>
      <w:r w:rsidR="00805431">
        <w:rPr>
          <w:rFonts w:ascii="Calibri" w:eastAsia="Calibri" w:hAnsi="Calibri" w:cs="Calibri"/>
          <w:b/>
          <w:spacing w:val="-1"/>
        </w:rPr>
        <w:t>E</w:t>
      </w:r>
      <w:r w:rsidR="00805431">
        <w:rPr>
          <w:rFonts w:ascii="Calibri" w:eastAsia="Calibri" w:hAnsi="Calibri" w:cs="Calibri"/>
          <w:b/>
          <w:spacing w:val="1"/>
        </w:rPr>
        <w:t>n</w:t>
      </w:r>
      <w:r w:rsidR="00805431">
        <w:rPr>
          <w:rFonts w:ascii="Calibri" w:eastAsia="Calibri" w:hAnsi="Calibri" w:cs="Calibri"/>
          <w:b/>
          <w:spacing w:val="-1"/>
        </w:rPr>
        <w:t>gli</w:t>
      </w:r>
      <w:r w:rsidR="00805431">
        <w:rPr>
          <w:rFonts w:ascii="Calibri" w:eastAsia="Calibri" w:hAnsi="Calibri" w:cs="Calibri"/>
          <w:b/>
          <w:spacing w:val="2"/>
        </w:rPr>
        <w:t>s</w:t>
      </w:r>
      <w:r w:rsidR="00805431">
        <w:rPr>
          <w:rFonts w:ascii="Calibri" w:eastAsia="Calibri" w:hAnsi="Calibri" w:cs="Calibri"/>
          <w:b/>
          <w:spacing w:val="1"/>
        </w:rPr>
        <w:t>h</w:t>
      </w:r>
      <w:r w:rsidR="00805431">
        <w:rPr>
          <w:rFonts w:ascii="Calibri" w:eastAsia="Calibri" w:hAnsi="Calibri" w:cs="Calibri"/>
          <w:b/>
        </w:rPr>
        <w:t>,</w:t>
      </w:r>
      <w:r w:rsidR="00805431">
        <w:rPr>
          <w:rFonts w:ascii="Calibri" w:eastAsia="Calibri" w:hAnsi="Calibri" w:cs="Calibri"/>
          <w:b/>
          <w:spacing w:val="-6"/>
        </w:rPr>
        <w:t xml:space="preserve"> </w:t>
      </w:r>
      <w:r w:rsidR="00805431">
        <w:rPr>
          <w:rFonts w:ascii="Calibri" w:eastAsia="Calibri" w:hAnsi="Calibri" w:cs="Calibri"/>
          <w:b/>
          <w:spacing w:val="1"/>
        </w:rPr>
        <w:t>bu</w:t>
      </w:r>
      <w:r w:rsidR="00805431">
        <w:rPr>
          <w:rFonts w:ascii="Calibri" w:eastAsia="Calibri" w:hAnsi="Calibri" w:cs="Calibri"/>
          <w:b/>
        </w:rPr>
        <w:t>t</w:t>
      </w:r>
      <w:r w:rsidR="00805431">
        <w:rPr>
          <w:rFonts w:ascii="Calibri" w:eastAsia="Calibri" w:hAnsi="Calibri" w:cs="Calibri"/>
          <w:b/>
          <w:spacing w:val="-2"/>
        </w:rPr>
        <w:t xml:space="preserve"> </w:t>
      </w:r>
      <w:r w:rsidR="00805431">
        <w:rPr>
          <w:rFonts w:ascii="Calibri" w:eastAsia="Calibri" w:hAnsi="Calibri" w:cs="Calibri"/>
          <w:b/>
        </w:rPr>
        <w:t>w</w:t>
      </w:r>
      <w:r w:rsidR="00805431">
        <w:rPr>
          <w:rFonts w:ascii="Calibri" w:eastAsia="Calibri" w:hAnsi="Calibri" w:cs="Calibri"/>
          <w:b/>
          <w:spacing w:val="1"/>
        </w:rPr>
        <w:t>ou</w:t>
      </w:r>
      <w:r w:rsidR="00805431">
        <w:rPr>
          <w:rFonts w:ascii="Calibri" w:eastAsia="Calibri" w:hAnsi="Calibri" w:cs="Calibri"/>
          <w:b/>
          <w:spacing w:val="-1"/>
        </w:rPr>
        <w:t>l</w:t>
      </w:r>
      <w:r w:rsidR="00805431">
        <w:rPr>
          <w:rFonts w:ascii="Calibri" w:eastAsia="Calibri" w:hAnsi="Calibri" w:cs="Calibri"/>
          <w:b/>
        </w:rPr>
        <w:t>d</w:t>
      </w:r>
      <w:r w:rsidR="00805431">
        <w:rPr>
          <w:rFonts w:ascii="Calibri" w:eastAsia="Calibri" w:hAnsi="Calibri" w:cs="Calibri"/>
          <w:b/>
          <w:spacing w:val="-4"/>
        </w:rPr>
        <w:t xml:space="preserve"> </w:t>
      </w:r>
      <w:r w:rsidR="00805431">
        <w:rPr>
          <w:rFonts w:ascii="Calibri" w:eastAsia="Calibri" w:hAnsi="Calibri" w:cs="Calibri"/>
          <w:b/>
        </w:rPr>
        <w:t>re</w:t>
      </w:r>
      <w:r w:rsidR="00805431">
        <w:rPr>
          <w:rFonts w:ascii="Calibri" w:eastAsia="Calibri" w:hAnsi="Calibri" w:cs="Calibri"/>
          <w:b/>
          <w:spacing w:val="1"/>
        </w:rPr>
        <w:t>qu</w:t>
      </w:r>
      <w:r w:rsidR="00805431">
        <w:rPr>
          <w:rFonts w:ascii="Calibri" w:eastAsia="Calibri" w:hAnsi="Calibri" w:cs="Calibri"/>
          <w:b/>
          <w:spacing w:val="-1"/>
        </w:rPr>
        <w:t>i</w:t>
      </w:r>
      <w:r w:rsidR="00805431">
        <w:rPr>
          <w:rFonts w:ascii="Calibri" w:eastAsia="Calibri" w:hAnsi="Calibri" w:cs="Calibri"/>
          <w:b/>
          <w:spacing w:val="1"/>
        </w:rPr>
        <w:t>r</w:t>
      </w:r>
      <w:r w:rsidR="00805431">
        <w:rPr>
          <w:rFonts w:ascii="Calibri" w:eastAsia="Calibri" w:hAnsi="Calibri" w:cs="Calibri"/>
          <w:b/>
        </w:rPr>
        <w:t>e</w:t>
      </w:r>
      <w:r w:rsidR="00805431">
        <w:rPr>
          <w:rFonts w:ascii="Calibri" w:eastAsia="Calibri" w:hAnsi="Calibri" w:cs="Calibri"/>
          <w:b/>
          <w:spacing w:val="-6"/>
        </w:rPr>
        <w:t xml:space="preserve"> </w:t>
      </w:r>
      <w:r w:rsidR="00805431">
        <w:rPr>
          <w:rFonts w:ascii="Calibri" w:eastAsia="Calibri" w:hAnsi="Calibri" w:cs="Calibri"/>
          <w:b/>
          <w:spacing w:val="-1"/>
        </w:rPr>
        <w:t>h</w:t>
      </w:r>
      <w:r w:rsidR="00805431">
        <w:rPr>
          <w:rFonts w:ascii="Calibri" w:eastAsia="Calibri" w:hAnsi="Calibri" w:cs="Calibri"/>
          <w:b/>
        </w:rPr>
        <w:t>e</w:t>
      </w:r>
      <w:r w:rsidR="00805431">
        <w:rPr>
          <w:rFonts w:ascii="Calibri" w:eastAsia="Calibri" w:hAnsi="Calibri" w:cs="Calibri"/>
          <w:b/>
          <w:spacing w:val="-1"/>
        </w:rPr>
        <w:t>l</w:t>
      </w:r>
      <w:r w:rsidR="00805431">
        <w:rPr>
          <w:rFonts w:ascii="Calibri" w:eastAsia="Calibri" w:hAnsi="Calibri" w:cs="Calibri"/>
          <w:b/>
        </w:rPr>
        <w:t>p</w:t>
      </w:r>
      <w:r w:rsidR="00805431">
        <w:rPr>
          <w:rFonts w:ascii="Calibri" w:eastAsia="Calibri" w:hAnsi="Calibri" w:cs="Calibri"/>
          <w:b/>
          <w:spacing w:val="-2"/>
        </w:rPr>
        <w:t xml:space="preserve"> </w:t>
      </w:r>
      <w:r w:rsidR="00805431">
        <w:rPr>
          <w:rFonts w:ascii="Calibri" w:eastAsia="Calibri" w:hAnsi="Calibri" w:cs="Calibri"/>
          <w:b/>
        </w:rPr>
        <w:t>f</w:t>
      </w:r>
      <w:r w:rsidR="00805431">
        <w:rPr>
          <w:rFonts w:ascii="Calibri" w:eastAsia="Calibri" w:hAnsi="Calibri" w:cs="Calibri"/>
          <w:b/>
          <w:spacing w:val="1"/>
        </w:rPr>
        <w:t>r</w:t>
      </w:r>
      <w:r w:rsidR="00805431">
        <w:rPr>
          <w:rFonts w:ascii="Calibri" w:eastAsia="Calibri" w:hAnsi="Calibri" w:cs="Calibri"/>
          <w:b/>
          <w:spacing w:val="-2"/>
        </w:rPr>
        <w:t>o</w:t>
      </w:r>
      <w:r w:rsidR="00805431">
        <w:rPr>
          <w:rFonts w:ascii="Calibri" w:eastAsia="Calibri" w:hAnsi="Calibri" w:cs="Calibri"/>
          <w:b/>
        </w:rPr>
        <w:t>m</w:t>
      </w:r>
      <w:r w:rsidR="00805431">
        <w:rPr>
          <w:rFonts w:ascii="Calibri" w:eastAsia="Calibri" w:hAnsi="Calibri" w:cs="Calibri"/>
          <w:b/>
          <w:spacing w:val="-3"/>
        </w:rPr>
        <w:t xml:space="preserve"> </w:t>
      </w:r>
      <w:r w:rsidR="00805431">
        <w:rPr>
          <w:rFonts w:ascii="Calibri" w:eastAsia="Calibri" w:hAnsi="Calibri" w:cs="Calibri"/>
          <w:b/>
        </w:rPr>
        <w:t>a t</w:t>
      </w:r>
      <w:r w:rsidR="00805431">
        <w:rPr>
          <w:rFonts w:ascii="Calibri" w:eastAsia="Calibri" w:hAnsi="Calibri" w:cs="Calibri"/>
          <w:b/>
          <w:spacing w:val="2"/>
        </w:rPr>
        <w:t>r</w:t>
      </w:r>
      <w:r w:rsidR="00805431">
        <w:rPr>
          <w:rFonts w:ascii="Calibri" w:eastAsia="Calibri" w:hAnsi="Calibri" w:cs="Calibri"/>
          <w:b/>
        </w:rPr>
        <w:t>a</w:t>
      </w:r>
      <w:r w:rsidR="00805431">
        <w:rPr>
          <w:rFonts w:ascii="Calibri" w:eastAsia="Calibri" w:hAnsi="Calibri" w:cs="Calibri"/>
          <w:b/>
          <w:spacing w:val="1"/>
        </w:rPr>
        <w:t>n</w:t>
      </w:r>
      <w:r w:rsidR="00805431">
        <w:rPr>
          <w:rFonts w:ascii="Calibri" w:eastAsia="Calibri" w:hAnsi="Calibri" w:cs="Calibri"/>
          <w:b/>
        </w:rPr>
        <w:t>s</w:t>
      </w:r>
      <w:r w:rsidR="00805431">
        <w:rPr>
          <w:rFonts w:ascii="Calibri" w:eastAsia="Calibri" w:hAnsi="Calibri" w:cs="Calibri"/>
          <w:b/>
          <w:spacing w:val="-1"/>
        </w:rPr>
        <w:t>l</w:t>
      </w:r>
      <w:r w:rsidR="00805431">
        <w:rPr>
          <w:rFonts w:ascii="Calibri" w:eastAsia="Calibri" w:hAnsi="Calibri" w:cs="Calibri"/>
          <w:b/>
        </w:rPr>
        <w:t>at</w:t>
      </w:r>
      <w:r w:rsidR="00805431">
        <w:rPr>
          <w:rFonts w:ascii="Calibri" w:eastAsia="Calibri" w:hAnsi="Calibri" w:cs="Calibri"/>
          <w:b/>
          <w:spacing w:val="1"/>
        </w:rPr>
        <w:t>or</w:t>
      </w:r>
      <w:r w:rsidR="00805431">
        <w:rPr>
          <w:rFonts w:ascii="Calibri" w:eastAsia="Calibri" w:hAnsi="Calibri" w:cs="Calibri"/>
          <w:b/>
        </w:rPr>
        <w:t>.</w:t>
      </w:r>
    </w:p>
    <w:p w:rsidR="007209AD" w:rsidRDefault="007209AD">
      <w:pPr>
        <w:spacing w:before="3" w:line="240" w:lineRule="exact"/>
        <w:rPr>
          <w:sz w:val="24"/>
          <w:szCs w:val="24"/>
        </w:rPr>
      </w:pPr>
    </w:p>
    <w:p w:rsidR="007209AD" w:rsidRDefault="008478C3">
      <w:pPr>
        <w:ind w:left="118" w:right="20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6464300</wp:posOffset>
                </wp:positionH>
                <wp:positionV relativeFrom="paragraph">
                  <wp:posOffset>169545</wp:posOffset>
                </wp:positionV>
                <wp:extent cx="129540" cy="100330"/>
                <wp:effectExtent l="15875" t="17145" r="16510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00330"/>
                          <a:chOff x="10180" y="267"/>
                          <a:chExt cx="204" cy="15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180" y="267"/>
                            <a:ext cx="204" cy="158"/>
                          </a:xfrm>
                          <a:custGeom>
                            <a:avLst/>
                            <a:gdLst>
                              <a:gd name="T0" fmla="+- 0 10180 10180"/>
                              <a:gd name="T1" fmla="*/ T0 w 204"/>
                              <a:gd name="T2" fmla="+- 0 425 267"/>
                              <a:gd name="T3" fmla="*/ 425 h 158"/>
                              <a:gd name="T4" fmla="+- 0 10383 10180"/>
                              <a:gd name="T5" fmla="*/ T4 w 204"/>
                              <a:gd name="T6" fmla="+- 0 425 267"/>
                              <a:gd name="T7" fmla="*/ 425 h 158"/>
                              <a:gd name="T8" fmla="+- 0 10383 10180"/>
                              <a:gd name="T9" fmla="*/ T8 w 204"/>
                              <a:gd name="T10" fmla="+- 0 267 267"/>
                              <a:gd name="T11" fmla="*/ 267 h 158"/>
                              <a:gd name="T12" fmla="+- 0 10180 10180"/>
                              <a:gd name="T13" fmla="*/ T12 w 204"/>
                              <a:gd name="T14" fmla="+- 0 267 267"/>
                              <a:gd name="T15" fmla="*/ 267 h 158"/>
                              <a:gd name="T16" fmla="+- 0 10180 10180"/>
                              <a:gd name="T17" fmla="*/ T16 w 204"/>
                              <a:gd name="T18" fmla="+- 0 425 267"/>
                              <a:gd name="T19" fmla="*/ 4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58">
                                <a:moveTo>
                                  <a:pt x="0" y="158"/>
                                </a:moveTo>
                                <a:lnTo>
                                  <a:pt x="203" y="158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BCD5D" id="Group 4" o:spid="_x0000_s1026" style="position:absolute;margin-left:509pt;margin-top:13.35pt;width:10.2pt;height:7.9pt;z-index:-251658752;mso-position-horizontal-relative:page" coordorigin="10180,267" coordsize="20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">
                <v:shape id="Freeform 5" o:spid="_x0000_s1027" style="position:absolute;left:10180;top:267;width:204;height:158;visibility:visible;mso-wrap-style:square;v-text-anchor:top" coordsize="2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" path="m,158r203,l203,,,,,158xe" filled="f" strokeweight="1.5pt">
                  <v:path arrowok="t" o:connecttype="custom" o:connectlocs="0,425;203,425;203,267;0,267;0,4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6873875</wp:posOffset>
                </wp:positionH>
                <wp:positionV relativeFrom="paragraph">
                  <wp:posOffset>169545</wp:posOffset>
                </wp:positionV>
                <wp:extent cx="129540" cy="100330"/>
                <wp:effectExtent l="15875" t="17145" r="1651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00330"/>
                          <a:chOff x="10825" y="267"/>
                          <a:chExt cx="204" cy="15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25" y="267"/>
                            <a:ext cx="204" cy="158"/>
                          </a:xfrm>
                          <a:custGeom>
                            <a:avLst/>
                            <a:gdLst>
                              <a:gd name="T0" fmla="+- 0 10825 10825"/>
                              <a:gd name="T1" fmla="*/ T0 w 204"/>
                              <a:gd name="T2" fmla="+- 0 425 267"/>
                              <a:gd name="T3" fmla="*/ 425 h 158"/>
                              <a:gd name="T4" fmla="+- 0 11028 10825"/>
                              <a:gd name="T5" fmla="*/ T4 w 204"/>
                              <a:gd name="T6" fmla="+- 0 425 267"/>
                              <a:gd name="T7" fmla="*/ 425 h 158"/>
                              <a:gd name="T8" fmla="+- 0 11028 10825"/>
                              <a:gd name="T9" fmla="*/ T8 w 204"/>
                              <a:gd name="T10" fmla="+- 0 267 267"/>
                              <a:gd name="T11" fmla="*/ 267 h 158"/>
                              <a:gd name="T12" fmla="+- 0 10825 10825"/>
                              <a:gd name="T13" fmla="*/ T12 w 204"/>
                              <a:gd name="T14" fmla="+- 0 267 267"/>
                              <a:gd name="T15" fmla="*/ 267 h 158"/>
                              <a:gd name="T16" fmla="+- 0 10825 10825"/>
                              <a:gd name="T17" fmla="*/ T16 w 204"/>
                              <a:gd name="T18" fmla="+- 0 425 267"/>
                              <a:gd name="T19" fmla="*/ 4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58">
                                <a:moveTo>
                                  <a:pt x="0" y="158"/>
                                </a:moveTo>
                                <a:lnTo>
                                  <a:pt x="203" y="158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1F16" id="Group 2" o:spid="_x0000_s1026" style="position:absolute;margin-left:541.25pt;margin-top:13.35pt;width:10.2pt;height:7.9pt;z-index:-251657728;mso-position-horizontal-relative:page" coordorigin="10825,267" coordsize="20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">
                <v:shape id="Freeform 3" o:spid="_x0000_s1027" style="position:absolute;left:10825;top:267;width:204;height:158;visibility:visible;mso-wrap-style:square;v-text-anchor:top" coordsize="2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" path="m,158r203,l203,,,,,158xe" filled="f" strokeweight="1.5pt">
                  <v:path arrowok="t" o:connecttype="custom" o:connectlocs="0,425;203,425;203,267;0,267;0,425" o:connectangles="0,0,0,0,0"/>
                </v:shape>
                <w10:wrap anchorx="page"/>
              </v:group>
            </w:pict>
          </mc:Fallback>
        </mc:AlternateContent>
      </w:r>
      <w:r w:rsidR="004443BD">
        <w:rPr>
          <w:rFonts w:ascii="Calibri" w:eastAsia="Calibri" w:hAnsi="Calibri" w:cs="Calibri"/>
          <w:b/>
        </w:rPr>
        <w:tab/>
      </w:r>
      <w:r w:rsidR="004443BD">
        <w:rPr>
          <w:rFonts w:ascii="Calibri" w:eastAsia="Calibri" w:hAnsi="Calibri" w:cs="Calibri"/>
          <w:b/>
        </w:rPr>
        <w:tab/>
      </w:r>
      <w:r w:rsidR="00805431">
        <w:rPr>
          <w:rFonts w:ascii="Calibri" w:eastAsia="Calibri" w:hAnsi="Calibri" w:cs="Calibri"/>
          <w:b/>
        </w:rPr>
        <w:t>We</w:t>
      </w:r>
      <w:r w:rsidR="00805431">
        <w:rPr>
          <w:rFonts w:ascii="Calibri" w:eastAsia="Calibri" w:hAnsi="Calibri" w:cs="Calibri"/>
          <w:b/>
          <w:spacing w:val="-3"/>
        </w:rPr>
        <w:t xml:space="preserve"> </w:t>
      </w:r>
      <w:r w:rsidR="00805431">
        <w:rPr>
          <w:rFonts w:ascii="Calibri" w:eastAsia="Calibri" w:hAnsi="Calibri" w:cs="Calibri"/>
          <w:b/>
          <w:spacing w:val="1"/>
        </w:rPr>
        <w:t>r</w:t>
      </w:r>
      <w:r w:rsidR="00805431">
        <w:rPr>
          <w:rFonts w:ascii="Calibri" w:eastAsia="Calibri" w:hAnsi="Calibri" w:cs="Calibri"/>
          <w:b/>
        </w:rPr>
        <w:t>e</w:t>
      </w:r>
      <w:r w:rsidR="00805431">
        <w:rPr>
          <w:rFonts w:ascii="Calibri" w:eastAsia="Calibri" w:hAnsi="Calibri" w:cs="Calibri"/>
          <w:b/>
          <w:spacing w:val="1"/>
        </w:rPr>
        <w:t>qu</w:t>
      </w:r>
      <w:r w:rsidR="00805431">
        <w:rPr>
          <w:rFonts w:ascii="Calibri" w:eastAsia="Calibri" w:hAnsi="Calibri" w:cs="Calibri"/>
          <w:b/>
        </w:rPr>
        <w:t>est</w:t>
      </w:r>
      <w:r w:rsidR="00805431">
        <w:rPr>
          <w:rFonts w:ascii="Calibri" w:eastAsia="Calibri" w:hAnsi="Calibri" w:cs="Calibri"/>
          <w:b/>
          <w:spacing w:val="-6"/>
        </w:rPr>
        <w:t xml:space="preserve"> </w:t>
      </w:r>
      <w:r w:rsidR="00805431">
        <w:rPr>
          <w:rFonts w:ascii="Calibri" w:eastAsia="Calibri" w:hAnsi="Calibri" w:cs="Calibri"/>
          <w:b/>
        </w:rPr>
        <w:t>t</w:t>
      </w:r>
      <w:r w:rsidR="00805431">
        <w:rPr>
          <w:rFonts w:ascii="Calibri" w:eastAsia="Calibri" w:hAnsi="Calibri" w:cs="Calibri"/>
          <w:b/>
          <w:spacing w:val="1"/>
        </w:rPr>
        <w:t>h</w:t>
      </w:r>
      <w:r w:rsidR="00805431">
        <w:rPr>
          <w:rFonts w:ascii="Calibri" w:eastAsia="Calibri" w:hAnsi="Calibri" w:cs="Calibri"/>
          <w:b/>
        </w:rPr>
        <w:t>at</w:t>
      </w:r>
      <w:r w:rsidR="00805431">
        <w:rPr>
          <w:rFonts w:ascii="Calibri" w:eastAsia="Calibri" w:hAnsi="Calibri" w:cs="Calibri"/>
          <w:b/>
          <w:spacing w:val="-2"/>
        </w:rPr>
        <w:t xml:space="preserve"> </w:t>
      </w:r>
      <w:r w:rsidR="00805431">
        <w:rPr>
          <w:rFonts w:ascii="Calibri" w:eastAsia="Calibri" w:hAnsi="Calibri" w:cs="Calibri"/>
          <w:b/>
        </w:rPr>
        <w:t>a</w:t>
      </w:r>
      <w:r w:rsidR="00805431">
        <w:rPr>
          <w:rFonts w:ascii="Calibri" w:eastAsia="Calibri" w:hAnsi="Calibri" w:cs="Calibri"/>
          <w:b/>
          <w:spacing w:val="-1"/>
        </w:rPr>
        <w:t>p</w:t>
      </w:r>
      <w:r w:rsidR="00805431">
        <w:rPr>
          <w:rFonts w:ascii="Calibri" w:eastAsia="Calibri" w:hAnsi="Calibri" w:cs="Calibri"/>
          <w:b/>
          <w:spacing w:val="1"/>
        </w:rPr>
        <w:t>p</w:t>
      </w:r>
      <w:r w:rsidR="00805431">
        <w:rPr>
          <w:rFonts w:ascii="Calibri" w:eastAsia="Calibri" w:hAnsi="Calibri" w:cs="Calibri"/>
          <w:b/>
          <w:spacing w:val="-1"/>
        </w:rPr>
        <w:t>li</w:t>
      </w:r>
      <w:r w:rsidR="00805431">
        <w:rPr>
          <w:rFonts w:ascii="Calibri" w:eastAsia="Calibri" w:hAnsi="Calibri" w:cs="Calibri"/>
          <w:b/>
          <w:spacing w:val="1"/>
        </w:rPr>
        <w:t>c</w:t>
      </w:r>
      <w:r w:rsidR="00805431">
        <w:rPr>
          <w:rFonts w:ascii="Calibri" w:eastAsia="Calibri" w:hAnsi="Calibri" w:cs="Calibri"/>
          <w:b/>
        </w:rPr>
        <w:t>a</w:t>
      </w:r>
      <w:r w:rsidR="00805431">
        <w:rPr>
          <w:rFonts w:ascii="Calibri" w:eastAsia="Calibri" w:hAnsi="Calibri" w:cs="Calibri"/>
          <w:b/>
          <w:spacing w:val="1"/>
        </w:rPr>
        <w:t>n</w:t>
      </w:r>
      <w:r w:rsidR="00805431">
        <w:rPr>
          <w:rFonts w:ascii="Calibri" w:eastAsia="Calibri" w:hAnsi="Calibri" w:cs="Calibri"/>
          <w:b/>
        </w:rPr>
        <w:t>ts</w:t>
      </w:r>
      <w:r w:rsidR="00805431">
        <w:rPr>
          <w:rFonts w:ascii="Calibri" w:eastAsia="Calibri" w:hAnsi="Calibri" w:cs="Calibri"/>
          <w:b/>
          <w:spacing w:val="-8"/>
        </w:rPr>
        <w:t xml:space="preserve"> </w:t>
      </w:r>
      <w:r w:rsidR="00805431">
        <w:rPr>
          <w:rFonts w:ascii="Calibri" w:eastAsia="Calibri" w:hAnsi="Calibri" w:cs="Calibri"/>
          <w:b/>
          <w:spacing w:val="1"/>
        </w:rPr>
        <w:t>p</w:t>
      </w:r>
      <w:r w:rsidR="00805431">
        <w:rPr>
          <w:rFonts w:ascii="Calibri" w:eastAsia="Calibri" w:hAnsi="Calibri" w:cs="Calibri"/>
          <w:b/>
        </w:rPr>
        <w:t>a</w:t>
      </w:r>
      <w:r w:rsidR="00805431">
        <w:rPr>
          <w:rFonts w:ascii="Calibri" w:eastAsia="Calibri" w:hAnsi="Calibri" w:cs="Calibri"/>
          <w:b/>
          <w:spacing w:val="1"/>
        </w:rPr>
        <w:t>r</w:t>
      </w:r>
      <w:r w:rsidR="00805431">
        <w:rPr>
          <w:rFonts w:ascii="Calibri" w:eastAsia="Calibri" w:hAnsi="Calibri" w:cs="Calibri"/>
          <w:b/>
        </w:rPr>
        <w:t>t</w:t>
      </w:r>
      <w:r w:rsidR="00805431">
        <w:rPr>
          <w:rFonts w:ascii="Calibri" w:eastAsia="Calibri" w:hAnsi="Calibri" w:cs="Calibri"/>
          <w:b/>
          <w:spacing w:val="1"/>
        </w:rPr>
        <w:t>ic</w:t>
      </w:r>
      <w:r w:rsidR="00805431">
        <w:rPr>
          <w:rFonts w:ascii="Calibri" w:eastAsia="Calibri" w:hAnsi="Calibri" w:cs="Calibri"/>
          <w:b/>
          <w:spacing w:val="-1"/>
        </w:rPr>
        <w:t>i</w:t>
      </w:r>
      <w:r w:rsidR="00805431">
        <w:rPr>
          <w:rFonts w:ascii="Calibri" w:eastAsia="Calibri" w:hAnsi="Calibri" w:cs="Calibri"/>
          <w:b/>
          <w:spacing w:val="1"/>
        </w:rPr>
        <w:t>p</w:t>
      </w:r>
      <w:r w:rsidR="00805431">
        <w:rPr>
          <w:rFonts w:ascii="Calibri" w:eastAsia="Calibri" w:hAnsi="Calibri" w:cs="Calibri"/>
          <w:b/>
        </w:rPr>
        <w:t>ate</w:t>
      </w:r>
      <w:r w:rsidR="00805431">
        <w:rPr>
          <w:rFonts w:ascii="Calibri" w:eastAsia="Calibri" w:hAnsi="Calibri" w:cs="Calibri"/>
          <w:b/>
          <w:spacing w:val="-9"/>
        </w:rPr>
        <w:t xml:space="preserve"> </w:t>
      </w:r>
      <w:r w:rsidR="00805431">
        <w:rPr>
          <w:rFonts w:ascii="Calibri" w:eastAsia="Calibri" w:hAnsi="Calibri" w:cs="Calibri"/>
          <w:b/>
        </w:rPr>
        <w:t>in</w:t>
      </w:r>
      <w:r w:rsidR="00805431">
        <w:rPr>
          <w:rFonts w:ascii="Calibri" w:eastAsia="Calibri" w:hAnsi="Calibri" w:cs="Calibri"/>
          <w:b/>
          <w:spacing w:val="-2"/>
        </w:rPr>
        <w:t xml:space="preserve"> </w:t>
      </w:r>
      <w:r w:rsidR="00805431">
        <w:rPr>
          <w:rFonts w:ascii="Calibri" w:eastAsia="Calibri" w:hAnsi="Calibri" w:cs="Calibri"/>
          <w:b/>
          <w:spacing w:val="1"/>
        </w:rPr>
        <w:t>th</w:t>
      </w:r>
      <w:r w:rsidR="00805431">
        <w:rPr>
          <w:rFonts w:ascii="Calibri" w:eastAsia="Calibri" w:hAnsi="Calibri" w:cs="Calibri"/>
          <w:b/>
        </w:rPr>
        <w:t>e</w:t>
      </w:r>
      <w:r w:rsidR="00805431">
        <w:rPr>
          <w:rFonts w:ascii="Calibri" w:eastAsia="Calibri" w:hAnsi="Calibri" w:cs="Calibri"/>
          <w:b/>
          <w:spacing w:val="-3"/>
        </w:rPr>
        <w:t xml:space="preserve"> </w:t>
      </w:r>
      <w:r w:rsidR="00805431">
        <w:rPr>
          <w:rFonts w:ascii="Calibri" w:eastAsia="Calibri" w:hAnsi="Calibri" w:cs="Calibri"/>
          <w:b/>
          <w:spacing w:val="1"/>
        </w:rPr>
        <w:t>e</w:t>
      </w:r>
      <w:r w:rsidR="00805431">
        <w:rPr>
          <w:rFonts w:ascii="Calibri" w:eastAsia="Calibri" w:hAnsi="Calibri" w:cs="Calibri"/>
          <w:b/>
          <w:spacing w:val="-1"/>
        </w:rPr>
        <w:t>n</w:t>
      </w:r>
      <w:r w:rsidR="00805431">
        <w:rPr>
          <w:rFonts w:ascii="Calibri" w:eastAsia="Calibri" w:hAnsi="Calibri" w:cs="Calibri"/>
          <w:b/>
        </w:rPr>
        <w:t>t</w:t>
      </w:r>
      <w:r w:rsidR="00805431">
        <w:rPr>
          <w:rFonts w:ascii="Calibri" w:eastAsia="Calibri" w:hAnsi="Calibri" w:cs="Calibri"/>
          <w:b/>
          <w:spacing w:val="1"/>
        </w:rPr>
        <w:t>ir</w:t>
      </w:r>
      <w:r w:rsidR="00805431">
        <w:rPr>
          <w:rFonts w:ascii="Calibri" w:eastAsia="Calibri" w:hAnsi="Calibri" w:cs="Calibri"/>
          <w:b/>
        </w:rPr>
        <w:t>e</w:t>
      </w:r>
      <w:r w:rsidR="00805431">
        <w:rPr>
          <w:rFonts w:ascii="Calibri" w:eastAsia="Calibri" w:hAnsi="Calibri" w:cs="Calibri"/>
          <w:b/>
          <w:spacing w:val="-6"/>
        </w:rPr>
        <w:t xml:space="preserve"> </w:t>
      </w:r>
      <w:proofErr w:type="gramStart"/>
      <w:r w:rsidR="006174CF">
        <w:rPr>
          <w:rFonts w:ascii="Calibri" w:eastAsia="Calibri" w:hAnsi="Calibri" w:cs="Calibri"/>
          <w:b/>
          <w:spacing w:val="-6"/>
        </w:rPr>
        <w:t>LWML  Convention</w:t>
      </w:r>
      <w:proofErr w:type="gramEnd"/>
      <w:r w:rsidR="004443BD">
        <w:rPr>
          <w:rFonts w:ascii="Calibri" w:eastAsia="Calibri" w:hAnsi="Calibri" w:cs="Calibri"/>
          <w:b/>
          <w:spacing w:val="-6"/>
        </w:rPr>
        <w:t xml:space="preserve">. </w:t>
      </w:r>
      <w:r w:rsidR="006174CF">
        <w:rPr>
          <w:rFonts w:ascii="Calibri" w:eastAsia="Calibri" w:hAnsi="Calibri" w:cs="Calibri"/>
          <w:b/>
          <w:spacing w:val="-6"/>
        </w:rPr>
        <w:t xml:space="preserve"> </w:t>
      </w:r>
      <w:r w:rsidR="006174CF">
        <w:rPr>
          <w:rFonts w:ascii="Calibri" w:eastAsia="Calibri" w:hAnsi="Calibri" w:cs="Calibri"/>
          <w:b/>
          <w:spacing w:val="-6"/>
        </w:rPr>
        <w:br/>
        <w:t xml:space="preserve">                                                                                                                                                                           </w:t>
      </w:r>
      <w:r w:rsidR="00805431">
        <w:rPr>
          <w:rFonts w:ascii="Calibri" w:eastAsia="Calibri" w:hAnsi="Calibri" w:cs="Calibri"/>
          <w:b/>
          <w:spacing w:val="-11"/>
        </w:rPr>
        <w:t xml:space="preserve"> </w:t>
      </w:r>
      <w:r w:rsidR="00805431">
        <w:rPr>
          <w:rFonts w:ascii="Calibri" w:eastAsia="Calibri" w:hAnsi="Calibri" w:cs="Calibri"/>
          <w:b/>
        </w:rPr>
        <w:t>A</w:t>
      </w:r>
      <w:r w:rsidR="00805431">
        <w:rPr>
          <w:rFonts w:ascii="Calibri" w:eastAsia="Calibri" w:hAnsi="Calibri" w:cs="Calibri"/>
          <w:b/>
          <w:spacing w:val="1"/>
        </w:rPr>
        <w:t>r</w:t>
      </w:r>
      <w:r w:rsidR="00805431">
        <w:rPr>
          <w:rFonts w:ascii="Calibri" w:eastAsia="Calibri" w:hAnsi="Calibri" w:cs="Calibri"/>
          <w:b/>
        </w:rPr>
        <w:t>e</w:t>
      </w:r>
      <w:r w:rsidR="00805431">
        <w:rPr>
          <w:rFonts w:ascii="Calibri" w:eastAsia="Calibri" w:hAnsi="Calibri" w:cs="Calibri"/>
          <w:b/>
          <w:spacing w:val="-3"/>
        </w:rPr>
        <w:t xml:space="preserve"> </w:t>
      </w:r>
      <w:r w:rsidR="00805431">
        <w:rPr>
          <w:rFonts w:ascii="Calibri" w:eastAsia="Calibri" w:hAnsi="Calibri" w:cs="Calibri"/>
          <w:b/>
        </w:rPr>
        <w:t>you</w:t>
      </w:r>
      <w:r w:rsidR="00805431">
        <w:rPr>
          <w:rFonts w:ascii="Calibri" w:eastAsia="Calibri" w:hAnsi="Calibri" w:cs="Calibri"/>
          <w:b/>
          <w:spacing w:val="-2"/>
        </w:rPr>
        <w:t xml:space="preserve"> </w:t>
      </w:r>
      <w:r w:rsidR="00805431">
        <w:rPr>
          <w:rFonts w:ascii="Calibri" w:eastAsia="Calibri" w:hAnsi="Calibri" w:cs="Calibri"/>
          <w:b/>
        </w:rPr>
        <w:t>a</w:t>
      </w:r>
      <w:r w:rsidR="00805431">
        <w:rPr>
          <w:rFonts w:ascii="Calibri" w:eastAsia="Calibri" w:hAnsi="Calibri" w:cs="Calibri"/>
          <w:b/>
          <w:spacing w:val="1"/>
        </w:rPr>
        <w:t>b</w:t>
      </w:r>
      <w:r w:rsidR="00805431">
        <w:rPr>
          <w:rFonts w:ascii="Calibri" w:eastAsia="Calibri" w:hAnsi="Calibri" w:cs="Calibri"/>
          <w:b/>
          <w:spacing w:val="-1"/>
        </w:rPr>
        <w:t>l</w:t>
      </w:r>
      <w:r w:rsidR="00805431">
        <w:rPr>
          <w:rFonts w:ascii="Calibri" w:eastAsia="Calibri" w:hAnsi="Calibri" w:cs="Calibri"/>
          <w:b/>
        </w:rPr>
        <w:t>e</w:t>
      </w:r>
      <w:r w:rsidR="00805431">
        <w:rPr>
          <w:rFonts w:ascii="Calibri" w:eastAsia="Calibri" w:hAnsi="Calibri" w:cs="Calibri"/>
          <w:b/>
          <w:spacing w:val="-3"/>
        </w:rPr>
        <w:t xml:space="preserve"> </w:t>
      </w:r>
      <w:r w:rsidR="00805431">
        <w:rPr>
          <w:rFonts w:ascii="Calibri" w:eastAsia="Calibri" w:hAnsi="Calibri" w:cs="Calibri"/>
          <w:b/>
          <w:spacing w:val="1"/>
        </w:rPr>
        <w:t>t</w:t>
      </w:r>
      <w:r w:rsidR="00805431">
        <w:rPr>
          <w:rFonts w:ascii="Calibri" w:eastAsia="Calibri" w:hAnsi="Calibri" w:cs="Calibri"/>
          <w:b/>
        </w:rPr>
        <w:t>o</w:t>
      </w:r>
      <w:r w:rsidR="00805431">
        <w:rPr>
          <w:rFonts w:ascii="Calibri" w:eastAsia="Calibri" w:hAnsi="Calibri" w:cs="Calibri"/>
          <w:b/>
          <w:spacing w:val="-2"/>
        </w:rPr>
        <w:t xml:space="preserve"> </w:t>
      </w:r>
      <w:r w:rsidR="00805431">
        <w:rPr>
          <w:rFonts w:ascii="Calibri" w:eastAsia="Calibri" w:hAnsi="Calibri" w:cs="Calibri"/>
          <w:b/>
          <w:spacing w:val="1"/>
        </w:rPr>
        <w:t>d</w:t>
      </w:r>
      <w:r w:rsidR="00805431">
        <w:rPr>
          <w:rFonts w:ascii="Calibri" w:eastAsia="Calibri" w:hAnsi="Calibri" w:cs="Calibri"/>
          <w:b/>
        </w:rPr>
        <w:t>o</w:t>
      </w:r>
      <w:r w:rsidR="00805431">
        <w:rPr>
          <w:rFonts w:ascii="Calibri" w:eastAsia="Calibri" w:hAnsi="Calibri" w:cs="Calibri"/>
          <w:b/>
          <w:spacing w:val="-2"/>
        </w:rPr>
        <w:t xml:space="preserve"> </w:t>
      </w:r>
      <w:r w:rsidR="00805431">
        <w:rPr>
          <w:rFonts w:ascii="Calibri" w:eastAsia="Calibri" w:hAnsi="Calibri" w:cs="Calibri"/>
          <w:b/>
          <w:spacing w:val="1"/>
        </w:rPr>
        <w:t>th</w:t>
      </w:r>
      <w:r w:rsidR="00805431">
        <w:rPr>
          <w:rFonts w:ascii="Calibri" w:eastAsia="Calibri" w:hAnsi="Calibri" w:cs="Calibri"/>
          <w:b/>
          <w:spacing w:val="-1"/>
        </w:rPr>
        <w:t>i</w:t>
      </w:r>
      <w:r w:rsidR="00805431">
        <w:rPr>
          <w:rFonts w:ascii="Calibri" w:eastAsia="Calibri" w:hAnsi="Calibri" w:cs="Calibri"/>
          <w:b/>
        </w:rPr>
        <w:t xml:space="preserve">s?      </w:t>
      </w:r>
      <w:r w:rsidR="00805431">
        <w:rPr>
          <w:rFonts w:ascii="Calibri" w:eastAsia="Calibri" w:hAnsi="Calibri" w:cs="Calibri"/>
          <w:b/>
          <w:spacing w:val="41"/>
        </w:rPr>
        <w:t xml:space="preserve"> </w:t>
      </w:r>
      <w:r w:rsidR="00805431">
        <w:rPr>
          <w:rFonts w:ascii="Calibri" w:eastAsia="Calibri" w:hAnsi="Calibri" w:cs="Calibri"/>
          <w:b/>
        </w:rPr>
        <w:t xml:space="preserve">Yes      </w:t>
      </w:r>
      <w:r w:rsidR="00805431">
        <w:rPr>
          <w:rFonts w:ascii="Calibri" w:eastAsia="Calibri" w:hAnsi="Calibri" w:cs="Calibri"/>
          <w:b/>
          <w:spacing w:val="43"/>
        </w:rPr>
        <w:t xml:space="preserve"> </w:t>
      </w:r>
      <w:r w:rsidR="00805431">
        <w:rPr>
          <w:rFonts w:ascii="Calibri" w:eastAsia="Calibri" w:hAnsi="Calibri" w:cs="Calibri"/>
          <w:spacing w:val="1"/>
        </w:rPr>
        <w:t>N</w:t>
      </w:r>
      <w:r w:rsidR="00805431">
        <w:rPr>
          <w:rFonts w:ascii="Calibri" w:eastAsia="Calibri" w:hAnsi="Calibri" w:cs="Calibri"/>
        </w:rPr>
        <w:t>o</w:t>
      </w:r>
    </w:p>
    <w:p w:rsidR="007209AD" w:rsidRDefault="007209AD">
      <w:pPr>
        <w:spacing w:before="2" w:line="240" w:lineRule="exact"/>
        <w:rPr>
          <w:sz w:val="24"/>
          <w:szCs w:val="24"/>
        </w:rPr>
      </w:pPr>
    </w:p>
    <w:p w:rsidR="00985FFA" w:rsidRPr="00D23390" w:rsidRDefault="00805431">
      <w:pPr>
        <w:spacing w:before="19"/>
        <w:ind w:left="138"/>
        <w:rPr>
          <w:rFonts w:ascii="Calibri" w:eastAsia="Calibri" w:hAnsi="Calibri" w:cs="Calibri"/>
          <w:b/>
          <w:color w:val="7030A0"/>
        </w:rPr>
      </w:pPr>
      <w:r w:rsidRPr="00D23390">
        <w:rPr>
          <w:rFonts w:ascii="Calibri" w:eastAsia="Calibri" w:hAnsi="Calibri" w:cs="Calibri"/>
          <w:b/>
          <w:color w:val="7030A0"/>
        </w:rPr>
        <w:t>P</w:t>
      </w:r>
      <w:r w:rsidRPr="00D23390">
        <w:rPr>
          <w:rFonts w:ascii="Calibri" w:eastAsia="Calibri" w:hAnsi="Calibri" w:cs="Calibri"/>
          <w:b/>
          <w:color w:val="7030A0"/>
          <w:spacing w:val="-1"/>
        </w:rPr>
        <w:t>l</w:t>
      </w:r>
      <w:r w:rsidRPr="00D23390">
        <w:rPr>
          <w:rFonts w:ascii="Calibri" w:eastAsia="Calibri" w:hAnsi="Calibri" w:cs="Calibri"/>
          <w:b/>
          <w:color w:val="7030A0"/>
        </w:rPr>
        <w:t>ease</w:t>
      </w:r>
      <w:r w:rsidRPr="00D23390">
        <w:rPr>
          <w:rFonts w:ascii="Calibri" w:eastAsia="Calibri" w:hAnsi="Calibri" w:cs="Calibri"/>
          <w:b/>
          <w:color w:val="7030A0"/>
          <w:spacing w:val="-4"/>
        </w:rPr>
        <w:t xml:space="preserve"> </w:t>
      </w:r>
      <w:r w:rsidRPr="00D23390">
        <w:rPr>
          <w:rFonts w:ascii="Calibri" w:eastAsia="Calibri" w:hAnsi="Calibri" w:cs="Calibri"/>
          <w:b/>
          <w:color w:val="7030A0"/>
        </w:rPr>
        <w:t>s</w:t>
      </w:r>
      <w:r w:rsidRPr="00D23390">
        <w:rPr>
          <w:rFonts w:ascii="Calibri" w:eastAsia="Calibri" w:hAnsi="Calibri" w:cs="Calibri"/>
          <w:b/>
          <w:color w:val="7030A0"/>
          <w:spacing w:val="1"/>
        </w:rPr>
        <w:t>ubm</w:t>
      </w:r>
      <w:r w:rsidRPr="00D23390">
        <w:rPr>
          <w:rFonts w:ascii="Calibri" w:eastAsia="Calibri" w:hAnsi="Calibri" w:cs="Calibri"/>
          <w:b/>
          <w:color w:val="7030A0"/>
          <w:spacing w:val="-1"/>
        </w:rPr>
        <w:t>i</w:t>
      </w:r>
      <w:r w:rsidRPr="00D23390">
        <w:rPr>
          <w:rFonts w:ascii="Calibri" w:eastAsia="Calibri" w:hAnsi="Calibri" w:cs="Calibri"/>
          <w:b/>
          <w:color w:val="7030A0"/>
        </w:rPr>
        <w:t>t</w:t>
      </w:r>
      <w:r w:rsidRPr="00D23390">
        <w:rPr>
          <w:rFonts w:ascii="Calibri" w:eastAsia="Calibri" w:hAnsi="Calibri" w:cs="Calibri"/>
          <w:b/>
          <w:color w:val="7030A0"/>
          <w:spacing w:val="-4"/>
        </w:rPr>
        <w:t xml:space="preserve"> </w:t>
      </w:r>
      <w:r w:rsidRPr="00D23390">
        <w:rPr>
          <w:rFonts w:ascii="Calibri" w:eastAsia="Calibri" w:hAnsi="Calibri" w:cs="Calibri"/>
          <w:b/>
          <w:color w:val="7030A0"/>
        </w:rPr>
        <w:t>t</w:t>
      </w:r>
      <w:r w:rsidRPr="00D23390">
        <w:rPr>
          <w:rFonts w:ascii="Calibri" w:eastAsia="Calibri" w:hAnsi="Calibri" w:cs="Calibri"/>
          <w:b/>
          <w:color w:val="7030A0"/>
          <w:spacing w:val="1"/>
        </w:rPr>
        <w:t>h</w:t>
      </w:r>
      <w:r w:rsidRPr="00D23390">
        <w:rPr>
          <w:rFonts w:ascii="Calibri" w:eastAsia="Calibri" w:hAnsi="Calibri" w:cs="Calibri"/>
          <w:b/>
          <w:color w:val="7030A0"/>
          <w:spacing w:val="-1"/>
        </w:rPr>
        <w:t>i</w:t>
      </w:r>
      <w:r w:rsidRPr="00D23390">
        <w:rPr>
          <w:rFonts w:ascii="Calibri" w:eastAsia="Calibri" w:hAnsi="Calibri" w:cs="Calibri"/>
          <w:b/>
          <w:color w:val="7030A0"/>
        </w:rPr>
        <w:t>s</w:t>
      </w:r>
      <w:r w:rsidRPr="00D23390">
        <w:rPr>
          <w:rFonts w:ascii="Calibri" w:eastAsia="Calibri" w:hAnsi="Calibri" w:cs="Calibri"/>
          <w:b/>
          <w:color w:val="7030A0"/>
          <w:spacing w:val="-3"/>
        </w:rPr>
        <w:t xml:space="preserve"> </w:t>
      </w:r>
      <w:r w:rsidR="00985FFA" w:rsidRPr="00D23390">
        <w:rPr>
          <w:rFonts w:ascii="Calibri" w:eastAsia="Calibri" w:hAnsi="Calibri" w:cs="Calibri"/>
          <w:b/>
          <w:color w:val="7030A0"/>
        </w:rPr>
        <w:t>fo</w:t>
      </w:r>
      <w:r w:rsidR="00985FFA" w:rsidRPr="00D23390">
        <w:rPr>
          <w:rFonts w:ascii="Calibri" w:eastAsia="Calibri" w:hAnsi="Calibri" w:cs="Calibri"/>
          <w:b/>
          <w:color w:val="7030A0"/>
          <w:spacing w:val="2"/>
        </w:rPr>
        <w:t>r</w:t>
      </w:r>
      <w:r w:rsidR="00985FFA" w:rsidRPr="00D23390">
        <w:rPr>
          <w:rFonts w:ascii="Calibri" w:eastAsia="Calibri" w:hAnsi="Calibri" w:cs="Calibri"/>
          <w:b/>
          <w:color w:val="7030A0"/>
        </w:rPr>
        <w:t>m by mail</w:t>
      </w:r>
      <w:r w:rsidRPr="00D23390">
        <w:rPr>
          <w:rFonts w:ascii="Calibri" w:eastAsia="Calibri" w:hAnsi="Calibri" w:cs="Calibri"/>
          <w:b/>
          <w:color w:val="7030A0"/>
          <w:spacing w:val="-3"/>
        </w:rPr>
        <w:t xml:space="preserve"> </w:t>
      </w:r>
      <w:r w:rsidR="00985FFA" w:rsidRPr="00D23390">
        <w:rPr>
          <w:rFonts w:ascii="Calibri" w:eastAsia="Calibri" w:hAnsi="Calibri" w:cs="Calibri"/>
          <w:b/>
          <w:color w:val="7030A0"/>
        </w:rPr>
        <w:t>to District Board</w:t>
      </w:r>
      <w:r w:rsidR="001B2FDD">
        <w:rPr>
          <w:rFonts w:ascii="Calibri" w:eastAsia="Calibri" w:hAnsi="Calibri" w:cs="Calibri"/>
          <w:b/>
          <w:color w:val="7030A0"/>
        </w:rPr>
        <w:t xml:space="preserve"> by June 1, 2018.</w:t>
      </w:r>
      <w:bookmarkStart w:id="0" w:name="_GoBack"/>
      <w:bookmarkEnd w:id="0"/>
      <w:r w:rsidR="004443BD">
        <w:rPr>
          <w:rFonts w:ascii="Calibri" w:eastAsia="Calibri" w:hAnsi="Calibri" w:cs="Calibri"/>
          <w:b/>
          <w:color w:val="7030A0"/>
        </w:rPr>
        <w:t xml:space="preserve"> </w:t>
      </w:r>
    </w:p>
    <w:p w:rsidR="007209AD" w:rsidRPr="00D23390" w:rsidRDefault="00985FFA">
      <w:pPr>
        <w:spacing w:before="19"/>
        <w:ind w:left="138"/>
        <w:rPr>
          <w:rFonts w:ascii="Calibri" w:eastAsia="Calibri" w:hAnsi="Calibri" w:cs="Calibri"/>
          <w:b/>
          <w:color w:val="7030A0"/>
        </w:rPr>
      </w:pPr>
      <w:r w:rsidRPr="00D23390">
        <w:rPr>
          <w:rFonts w:ascii="Calibri" w:eastAsia="Calibri" w:hAnsi="Calibri" w:cs="Calibri"/>
          <w:b/>
          <w:color w:val="7030A0"/>
        </w:rPr>
        <w:t xml:space="preserve">Mail applications </w:t>
      </w:r>
      <w:r w:rsidR="009E1A06" w:rsidRPr="00D23390">
        <w:rPr>
          <w:rFonts w:ascii="Calibri" w:eastAsia="Calibri" w:hAnsi="Calibri" w:cs="Calibri"/>
          <w:b/>
          <w:color w:val="7030A0"/>
        </w:rPr>
        <w:t>to Arlene</w:t>
      </w:r>
      <w:r w:rsidRPr="00D23390">
        <w:rPr>
          <w:rFonts w:ascii="Calibri" w:eastAsia="Calibri" w:hAnsi="Calibri" w:cs="Calibri"/>
          <w:b/>
          <w:color w:val="7030A0"/>
        </w:rPr>
        <w:t xml:space="preserve"> Price, 13 Mariner Drive, Randolph, NJ 07869 or email </w:t>
      </w:r>
      <w:r w:rsidR="00805431" w:rsidRPr="00D23390">
        <w:rPr>
          <w:rFonts w:ascii="Calibri" w:eastAsia="Calibri" w:hAnsi="Calibri" w:cs="Calibri"/>
          <w:b/>
          <w:color w:val="7030A0"/>
        </w:rPr>
        <w:t>to</w:t>
      </w:r>
      <w:r w:rsidR="00805431" w:rsidRPr="00D23390">
        <w:rPr>
          <w:rFonts w:ascii="Calibri" w:eastAsia="Calibri" w:hAnsi="Calibri" w:cs="Calibri"/>
          <w:b/>
          <w:color w:val="7030A0"/>
          <w:spacing w:val="-1"/>
        </w:rPr>
        <w:t xml:space="preserve"> </w:t>
      </w:r>
      <w:r w:rsidRPr="00D23390">
        <w:rPr>
          <w:rFonts w:ascii="Calibri" w:eastAsia="Calibri" w:hAnsi="Calibri" w:cs="Calibri"/>
          <w:b/>
          <w:color w:val="7030A0"/>
        </w:rPr>
        <w:t>arlene.lwml@optimum.net</w:t>
      </w:r>
    </w:p>
    <w:sectPr w:rsidR="007209AD" w:rsidRPr="00D23390" w:rsidSect="007209AD">
      <w:type w:val="continuous"/>
      <w:pgSz w:w="12240" w:h="15840"/>
      <w:pgMar w:top="66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97532"/>
    <w:multiLevelType w:val="multilevel"/>
    <w:tmpl w:val="BDF873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AD"/>
    <w:rsid w:val="000F6DDD"/>
    <w:rsid w:val="001B2FDD"/>
    <w:rsid w:val="00423413"/>
    <w:rsid w:val="004443BD"/>
    <w:rsid w:val="004D0A4F"/>
    <w:rsid w:val="006174CF"/>
    <w:rsid w:val="006908E9"/>
    <w:rsid w:val="007209AD"/>
    <w:rsid w:val="0078039F"/>
    <w:rsid w:val="00805431"/>
    <w:rsid w:val="008478C3"/>
    <w:rsid w:val="00985FFA"/>
    <w:rsid w:val="009E1A06"/>
    <w:rsid w:val="00A86A0A"/>
    <w:rsid w:val="00AA3C55"/>
    <w:rsid w:val="00AD19AC"/>
    <w:rsid w:val="00B07322"/>
    <w:rsid w:val="00B83137"/>
    <w:rsid w:val="00BE0F2A"/>
    <w:rsid w:val="00D23390"/>
    <w:rsid w:val="00DB3D01"/>
    <w:rsid w:val="00F41935"/>
    <w:rsid w:val="00F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4BE3"/>
  <w15:docId w15:val="{BB7F975A-9F8C-44B6-94C1-7ED438C7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Ndem</dc:creator>
  <cp:lastModifiedBy>Price, Arlene [OMJUS]</cp:lastModifiedBy>
  <cp:revision>3</cp:revision>
  <dcterms:created xsi:type="dcterms:W3CDTF">2018-04-14T21:06:00Z</dcterms:created>
  <dcterms:modified xsi:type="dcterms:W3CDTF">2018-04-14T21:07:00Z</dcterms:modified>
</cp:coreProperties>
</file>